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A0B" w:rsidRPr="00280327" w:rsidRDefault="00DB7A0B" w:rsidP="00DB7A0B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280327">
        <w:rPr>
          <w:b/>
          <w:bCs/>
          <w:color w:val="auto"/>
          <w:szCs w:val="22"/>
        </w:rPr>
        <w:t xml:space="preserve">CONTRATO Nº </w:t>
      </w:r>
      <w:sdt>
        <w:sdtPr>
          <w:rPr>
            <w:b/>
            <w:bCs/>
            <w:color w:val="auto"/>
            <w:szCs w:val="22"/>
          </w:rPr>
          <w:id w:val="-1543894111"/>
          <w:placeholder>
            <w:docPart w:val="D1DB6219840744C9B7A5A07529337266"/>
          </w:placeholder>
        </w:sdtPr>
        <w:sdtEndPr/>
        <w:sdtContent>
          <w:r w:rsidR="00C07506">
            <w:rPr>
              <w:b/>
              <w:bCs/>
              <w:color w:val="auto"/>
              <w:szCs w:val="22"/>
            </w:rPr>
            <w:t>035</w:t>
          </w:r>
        </w:sdtContent>
      </w:sdt>
      <w:r w:rsidRPr="00280327">
        <w:rPr>
          <w:b/>
          <w:bCs/>
          <w:color w:val="auto"/>
          <w:szCs w:val="22"/>
        </w:rPr>
        <w:t>/</w:t>
      </w:r>
      <w:sdt>
        <w:sdtPr>
          <w:rPr>
            <w:b/>
            <w:bCs/>
            <w:color w:val="auto"/>
            <w:szCs w:val="22"/>
          </w:rPr>
          <w:id w:val="321330357"/>
          <w:placeholder>
            <w:docPart w:val="9D79ABE380CD4B5680E3516212BE5C76"/>
          </w:placeholder>
          <w:dropDownList>
            <w:listItem w:value="Escolher um item.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dropDownList>
        </w:sdtPr>
        <w:sdtEndPr/>
        <w:sdtContent>
          <w:r w:rsidR="003E0A3E">
            <w:rPr>
              <w:b/>
              <w:bCs/>
              <w:color w:val="auto"/>
              <w:szCs w:val="22"/>
            </w:rPr>
            <w:t>2021</w:t>
          </w:r>
        </w:sdtContent>
      </w:sdt>
    </w:p>
    <w:p w:rsidR="00DB7A0B" w:rsidRPr="00280327" w:rsidRDefault="00DB7A0B" w:rsidP="005D3A7F">
      <w:pPr>
        <w:pStyle w:val="Corpodetexto"/>
        <w:spacing w:line="200" w:lineRule="atLeast"/>
        <w:rPr>
          <w:b/>
          <w:color w:val="auto"/>
          <w:szCs w:val="22"/>
        </w:rPr>
      </w:pPr>
      <w:r w:rsidRPr="00280327">
        <w:rPr>
          <w:b/>
          <w:bCs/>
          <w:color w:val="auto"/>
          <w:szCs w:val="22"/>
        </w:rPr>
        <w:t>REF:</w:t>
      </w:r>
      <w:r w:rsidR="005D3A7F" w:rsidRPr="00280327">
        <w:rPr>
          <w:b/>
          <w:bCs/>
          <w:color w:val="auto"/>
          <w:szCs w:val="22"/>
        </w:rPr>
        <w:t xml:space="preserve"> </w:t>
      </w:r>
      <w:bookmarkStart w:id="0" w:name="Modalidade"/>
      <w:sdt>
        <w:sdtPr>
          <w:rPr>
            <w:b/>
            <w:color w:val="auto"/>
            <w:szCs w:val="22"/>
          </w:rPr>
          <w:id w:val="-61411923"/>
          <w:placeholder>
            <w:docPart w:val="08B4DBFEEBA74AEEA0441368C1AD7205"/>
          </w:placeholder>
          <w:dropDownList>
            <w:listItem w:value="Escolher um item."/>
            <w:listItem w:displayText="PREGÃO PRESENCIAL" w:value="PREGÃO PRESENCIAL"/>
            <w:listItem w:displayText="CARTA CONVITE" w:value="CARTA CONVITE"/>
            <w:listItem w:displayText="TOMADA DE PREÇOS" w:value="TOMADA DE PREÇOS"/>
            <w:listItem w:displayText="CONCORRÊNCIA" w:value="CONCORRÊNCIA"/>
          </w:dropDownList>
        </w:sdtPr>
        <w:sdtEndPr/>
        <w:sdtContent>
          <w:r w:rsidR="00C71511" w:rsidRPr="00280327">
            <w:rPr>
              <w:b/>
              <w:color w:val="auto"/>
              <w:szCs w:val="22"/>
            </w:rPr>
            <w:t>PREGÃO PRESENCIAL</w:t>
          </w:r>
        </w:sdtContent>
      </w:sdt>
      <w:bookmarkEnd w:id="0"/>
      <w:r w:rsidRPr="00280327">
        <w:rPr>
          <w:b/>
          <w:bCs/>
          <w:color w:val="auto"/>
          <w:szCs w:val="22"/>
        </w:rPr>
        <w:t xml:space="preserve"> </w:t>
      </w:r>
      <w:r w:rsidR="005D3A7F" w:rsidRPr="00280327">
        <w:rPr>
          <w:b/>
          <w:bCs/>
          <w:color w:val="auto"/>
          <w:szCs w:val="22"/>
        </w:rPr>
        <w:t>N</w:t>
      </w:r>
      <w:r w:rsidRPr="00280327">
        <w:rPr>
          <w:b/>
          <w:bCs/>
          <w:color w:val="auto"/>
          <w:szCs w:val="22"/>
        </w:rPr>
        <w:t xml:space="preserve">º </w:t>
      </w:r>
      <w:bookmarkStart w:id="1" w:name="Número"/>
      <w:sdt>
        <w:sdtPr>
          <w:rPr>
            <w:b/>
            <w:bCs/>
            <w:color w:val="auto"/>
            <w:szCs w:val="22"/>
          </w:rPr>
          <w:id w:val="839043333"/>
          <w:placeholder>
            <w:docPart w:val="F7C82A14070747D9805C503A6B4BEF72"/>
          </w:placeholder>
        </w:sdtPr>
        <w:sdtEndPr/>
        <w:sdtContent>
          <w:r w:rsidR="00A62D1E">
            <w:rPr>
              <w:b/>
              <w:bCs/>
              <w:color w:val="auto"/>
              <w:szCs w:val="22"/>
            </w:rPr>
            <w:t>005/2021</w:t>
          </w:r>
        </w:sdtContent>
      </w:sdt>
      <w:bookmarkEnd w:id="1"/>
    </w:p>
    <w:p w:rsidR="00DB7A0B" w:rsidRPr="00280327" w:rsidRDefault="00DB7A0B" w:rsidP="00DB7A0B">
      <w:pPr>
        <w:pStyle w:val="Corpodetexto"/>
        <w:spacing w:line="200" w:lineRule="atLeast"/>
        <w:ind w:left="4595"/>
        <w:rPr>
          <w:b/>
          <w:bCs/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ind w:left="4595"/>
        <w:rPr>
          <w:b/>
          <w:bCs/>
          <w:color w:val="auto"/>
          <w:szCs w:val="22"/>
        </w:rPr>
      </w:pPr>
      <w:r w:rsidRPr="00280327">
        <w:rPr>
          <w:b/>
          <w:bCs/>
          <w:color w:val="auto"/>
          <w:szCs w:val="22"/>
        </w:rPr>
        <w:t>CONTRATO PARA</w:t>
      </w:r>
      <w:bookmarkStart w:id="2" w:name="Descrição"/>
      <w:r w:rsidR="00DD357E" w:rsidRPr="00280327">
        <w:rPr>
          <w:b/>
          <w:bCs/>
          <w:color w:val="auto"/>
          <w:szCs w:val="22"/>
        </w:rPr>
        <w:t xml:space="preserve"> </w:t>
      </w:r>
      <w:sdt>
        <w:sdtPr>
          <w:rPr>
            <w:b/>
            <w:bCs/>
            <w:color w:val="auto"/>
            <w:szCs w:val="22"/>
          </w:rPr>
          <w:id w:val="1969557875"/>
          <w:placeholder>
            <w:docPart w:val="59DB928146FA4799A190FFE4BCB2E118"/>
          </w:placeholder>
        </w:sdtPr>
        <w:sdtEndPr/>
        <w:sdtContent>
          <w:r w:rsidR="00D8792F">
            <w:rPr>
              <w:b/>
              <w:bCs/>
              <w:color w:val="auto"/>
              <w:szCs w:val="22"/>
            </w:rPr>
            <w:t>AQUISIÇÃO DE MATERIAL PEDAGÓGICO</w:t>
          </w:r>
        </w:sdtContent>
      </w:sdt>
      <w:bookmarkEnd w:id="2"/>
      <w:r w:rsidRPr="00280327">
        <w:rPr>
          <w:b/>
          <w:bCs/>
          <w:caps/>
          <w:color w:val="auto"/>
          <w:szCs w:val="22"/>
        </w:rPr>
        <w:t xml:space="preserve">, </w:t>
      </w:r>
      <w:r w:rsidRPr="00280327">
        <w:rPr>
          <w:b/>
          <w:bCs/>
          <w:color w:val="auto"/>
          <w:szCs w:val="22"/>
        </w:rPr>
        <w:t>QUE ENTRE SI CELEBRAM O</w:t>
      </w:r>
      <w:r w:rsidR="004F362A" w:rsidRPr="00280327">
        <w:rPr>
          <w:b/>
          <w:bCs/>
          <w:color w:val="auto"/>
          <w:szCs w:val="22"/>
        </w:rPr>
        <w:t xml:space="preserve"> </w:t>
      </w:r>
      <w:r w:rsidR="005A0BFA" w:rsidRPr="00280327">
        <w:rPr>
          <w:b/>
          <w:bCs/>
          <w:color w:val="auto"/>
          <w:szCs w:val="22"/>
        </w:rPr>
        <w:t>MUNICÍPIO DE BOM JARDIM</w:t>
      </w:r>
      <w:r w:rsidRPr="00280327">
        <w:rPr>
          <w:b/>
          <w:bCs/>
          <w:color w:val="auto"/>
          <w:szCs w:val="22"/>
        </w:rPr>
        <w:t xml:space="preserve"> E A EMPRESA </w:t>
      </w:r>
      <w:bookmarkStart w:id="3" w:name="Empresa"/>
      <w:sdt>
        <w:sdtPr>
          <w:rPr>
            <w:b/>
            <w:bCs/>
            <w:color w:val="auto"/>
            <w:szCs w:val="22"/>
          </w:rPr>
          <w:id w:val="-1758051272"/>
          <w:placeholder>
            <w:docPart w:val="FCECE06E866C4B4D968A711BBA0D8B4C"/>
          </w:placeholder>
        </w:sdtPr>
        <w:sdtEndPr/>
        <w:sdtContent>
          <w:r w:rsidR="00502AF1">
            <w:rPr>
              <w:b/>
              <w:bCs/>
              <w:color w:val="auto"/>
              <w:szCs w:val="22"/>
            </w:rPr>
            <w:t>VOGAS MAGAZINE LTDA ME</w:t>
          </w:r>
          <w:proofErr w:type="gramStart"/>
        </w:sdtContent>
      </w:sdt>
      <w:bookmarkEnd w:id="3"/>
      <w:proofErr w:type="gramEnd"/>
    </w:p>
    <w:p w:rsidR="00DB7A0B" w:rsidRPr="00280327" w:rsidRDefault="00DB7A0B" w:rsidP="00DB7A0B">
      <w:pPr>
        <w:pStyle w:val="Corpodetexto"/>
        <w:spacing w:line="200" w:lineRule="atLeast"/>
        <w:ind w:left="4595"/>
        <w:rPr>
          <w:color w:val="auto"/>
          <w:szCs w:val="22"/>
        </w:rPr>
      </w:pPr>
    </w:p>
    <w:p w:rsidR="00DB7A0B" w:rsidRPr="00280327" w:rsidRDefault="005A0BFA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bCs/>
          <w:color w:val="auto"/>
          <w:szCs w:val="22"/>
        </w:rPr>
        <w:t>O MUNICÍPIO DE BOM JARDIM</w:t>
      </w:r>
      <w:r w:rsidRPr="00280327">
        <w:rPr>
          <w:bCs/>
          <w:color w:val="auto"/>
          <w:szCs w:val="22"/>
        </w:rPr>
        <w:t xml:space="preserve">, pessoa jurídica de direito público, sito na Praça Governador Roberto Silveira, 144 – Centro – Bom Jardim / RJ, inscrita no C.N.P.J. </w:t>
      </w:r>
      <w:proofErr w:type="gramStart"/>
      <w:r w:rsidRPr="00280327">
        <w:rPr>
          <w:bCs/>
          <w:color w:val="auto"/>
          <w:szCs w:val="22"/>
        </w:rPr>
        <w:t>sob</w:t>
      </w:r>
      <w:proofErr w:type="gramEnd"/>
      <w:r w:rsidRPr="00280327">
        <w:rPr>
          <w:bCs/>
          <w:color w:val="auto"/>
          <w:szCs w:val="22"/>
        </w:rPr>
        <w:t xml:space="preserve"> o nº 28.561.041/0001-76, neste ato representado pelo Exmo. </w:t>
      </w:r>
      <w:proofErr w:type="gramStart"/>
      <w:r w:rsidRPr="00280327">
        <w:rPr>
          <w:bCs/>
          <w:color w:val="auto"/>
          <w:szCs w:val="22"/>
        </w:rPr>
        <w:t>Sr.</w:t>
      </w:r>
      <w:proofErr w:type="gramEnd"/>
      <w:r w:rsidRPr="00280327">
        <w:rPr>
          <w:bCs/>
          <w:color w:val="auto"/>
          <w:szCs w:val="22"/>
        </w:rPr>
        <w:t xml:space="preserve"> Prefeito </w:t>
      </w:r>
      <w:r w:rsidR="006973EB" w:rsidRPr="00A62D1E">
        <w:rPr>
          <w:b/>
          <w:bCs/>
          <w:color w:val="auto"/>
          <w:szCs w:val="22"/>
        </w:rPr>
        <w:t>PAULO VIEIRA DE BARROS</w:t>
      </w:r>
      <w:r w:rsidRPr="00280327">
        <w:rPr>
          <w:bCs/>
          <w:color w:val="auto"/>
          <w:szCs w:val="22"/>
        </w:rPr>
        <w:t xml:space="preserve">, brasileiro, casado, RG nº </w:t>
      </w:r>
      <w:r w:rsidR="006973EB">
        <w:rPr>
          <w:bCs/>
          <w:color w:val="auto"/>
          <w:szCs w:val="22"/>
        </w:rPr>
        <w:t>810013359 IFP/RJ</w:t>
      </w:r>
      <w:r w:rsidRPr="00280327">
        <w:rPr>
          <w:bCs/>
          <w:color w:val="auto"/>
          <w:szCs w:val="22"/>
        </w:rPr>
        <w:t xml:space="preserve">, inscrito no CPF/MF sob o nº </w:t>
      </w:r>
      <w:r w:rsidR="006973EB">
        <w:rPr>
          <w:bCs/>
          <w:color w:val="auto"/>
          <w:szCs w:val="22"/>
        </w:rPr>
        <w:t xml:space="preserve">452.543.897-53, residente e domiciliado na Rua Prefeito José Guida, </w:t>
      </w:r>
      <w:r w:rsidRPr="00280327">
        <w:rPr>
          <w:bCs/>
          <w:color w:val="auto"/>
          <w:szCs w:val="22"/>
        </w:rPr>
        <w:t>n</w:t>
      </w:r>
      <w:r w:rsidR="006973EB">
        <w:rPr>
          <w:bCs/>
          <w:color w:val="auto"/>
          <w:szCs w:val="22"/>
        </w:rPr>
        <w:t>º 20, Centro</w:t>
      </w:r>
      <w:r w:rsidRPr="00280327">
        <w:rPr>
          <w:bCs/>
          <w:color w:val="auto"/>
          <w:szCs w:val="22"/>
        </w:rPr>
        <w:t>, Bom Jardim/RJ</w:t>
      </w:r>
      <w:r w:rsidR="00DB7A0B" w:rsidRPr="00280327">
        <w:rPr>
          <w:bCs/>
          <w:color w:val="auto"/>
          <w:szCs w:val="22"/>
        </w:rPr>
        <w:t>,</w:t>
      </w:r>
      <w:r w:rsidR="00F706B5" w:rsidRPr="00280327">
        <w:rPr>
          <w:bCs/>
          <w:color w:val="auto"/>
          <w:szCs w:val="22"/>
        </w:rPr>
        <w:t xml:space="preserve"> doravante denominado </w:t>
      </w:r>
      <w:r w:rsidR="00F706B5" w:rsidRPr="00280327">
        <w:rPr>
          <w:b/>
          <w:bCs/>
          <w:color w:val="auto"/>
          <w:szCs w:val="22"/>
        </w:rPr>
        <w:t>CONTRATANTE</w:t>
      </w:r>
      <w:r w:rsidR="00F706B5" w:rsidRPr="00280327">
        <w:rPr>
          <w:bCs/>
          <w:color w:val="auto"/>
          <w:szCs w:val="22"/>
        </w:rPr>
        <w:t>,</w:t>
      </w:r>
      <w:r w:rsidR="00DB7A0B" w:rsidRPr="00280327">
        <w:rPr>
          <w:color w:val="auto"/>
          <w:szCs w:val="22"/>
        </w:rPr>
        <w:t xml:space="preserve"> e por outro lado a empresa</w:t>
      </w:r>
      <w:r w:rsidR="00DD357E" w:rsidRPr="00280327">
        <w:rPr>
          <w:color w:val="auto"/>
          <w:szCs w:val="22"/>
        </w:rPr>
        <w:t xml:space="preserve"> </w:t>
      </w:r>
      <w:r w:rsidR="00DD357E" w:rsidRPr="00280327">
        <w:rPr>
          <w:b/>
          <w:bCs/>
          <w:color w:val="auto"/>
          <w:szCs w:val="22"/>
        </w:rPr>
        <w:t xml:space="preserve"> </w:t>
      </w:r>
      <w:r w:rsidR="00FE135E" w:rsidRPr="00280327">
        <w:rPr>
          <w:b/>
          <w:bCs/>
          <w:color w:val="auto"/>
          <w:szCs w:val="22"/>
        </w:rPr>
        <w:fldChar w:fldCharType="begin"/>
      </w:r>
      <w:r w:rsidR="00FE135E" w:rsidRPr="00280327">
        <w:rPr>
          <w:b/>
          <w:bCs/>
          <w:color w:val="auto"/>
          <w:szCs w:val="22"/>
        </w:rPr>
        <w:instrText xml:space="preserve"> REF  Empresa  \* MERGEFORMAT </w:instrText>
      </w:r>
      <w:r w:rsidR="00FE135E" w:rsidRPr="00280327">
        <w:rPr>
          <w:b/>
          <w:bCs/>
          <w:color w:val="auto"/>
          <w:szCs w:val="22"/>
        </w:rPr>
        <w:fldChar w:fldCharType="separate"/>
      </w:r>
      <w:sdt>
        <w:sdtPr>
          <w:rPr>
            <w:b/>
            <w:bCs/>
            <w:color w:val="auto"/>
            <w:szCs w:val="22"/>
          </w:rPr>
          <w:id w:val="-186915592"/>
          <w:placeholder>
            <w:docPart w:val="6D8AC17AB1074CDB804159FD23E2369D"/>
          </w:placeholder>
        </w:sdtPr>
        <w:sdtContent>
          <w:r w:rsidR="00201B57">
            <w:rPr>
              <w:b/>
              <w:bCs/>
              <w:color w:val="auto"/>
              <w:szCs w:val="22"/>
            </w:rPr>
            <w:t>VOGAS MAGAZINE LTDA ME</w:t>
          </w:r>
        </w:sdtContent>
      </w:sdt>
      <w:r w:rsidR="00FE135E" w:rsidRPr="00280327">
        <w:rPr>
          <w:b/>
          <w:bCs/>
          <w:color w:val="auto"/>
          <w:szCs w:val="22"/>
        </w:rPr>
        <w:fldChar w:fldCharType="end"/>
      </w:r>
      <w:r w:rsidR="00DB7A0B" w:rsidRPr="00280327">
        <w:rPr>
          <w:b/>
          <w:color w:val="auto"/>
          <w:szCs w:val="22"/>
        </w:rPr>
        <w:t>,</w:t>
      </w:r>
      <w:r w:rsidR="00DB7A0B" w:rsidRPr="00280327">
        <w:rPr>
          <w:color w:val="auto"/>
          <w:szCs w:val="22"/>
        </w:rPr>
        <w:t xml:space="preserve"> inscrita no CNPJ/MF sob o nº </w:t>
      </w:r>
      <w:sdt>
        <w:sdtPr>
          <w:rPr>
            <w:color w:val="auto"/>
            <w:szCs w:val="22"/>
          </w:rPr>
          <w:id w:val="1110399737"/>
          <w:placeholder>
            <w:docPart w:val="DCBECBF13B4547A39C045CEDC35DA55B"/>
          </w:placeholder>
        </w:sdtPr>
        <w:sdtEndPr/>
        <w:sdtContent>
          <w:r w:rsidR="00502AF1">
            <w:rPr>
              <w:color w:val="auto"/>
              <w:szCs w:val="22"/>
            </w:rPr>
            <w:t>02.345.977/0001-75</w:t>
          </w:r>
        </w:sdtContent>
      </w:sdt>
      <w:r w:rsidR="00DB7A0B" w:rsidRPr="00280327">
        <w:rPr>
          <w:color w:val="auto"/>
          <w:szCs w:val="22"/>
        </w:rPr>
        <w:t xml:space="preserve"> situada a </w:t>
      </w:r>
      <w:sdt>
        <w:sdtPr>
          <w:rPr>
            <w:color w:val="auto"/>
            <w:szCs w:val="22"/>
          </w:rPr>
          <w:id w:val="-1186749777"/>
          <w:placeholder>
            <w:docPart w:val="8A0B6CAF1C0043628B425E9B278CA13C"/>
          </w:placeholder>
        </w:sdtPr>
        <w:sdtEndPr/>
        <w:sdtContent>
          <w:r w:rsidR="00502AF1">
            <w:rPr>
              <w:color w:val="auto"/>
              <w:szCs w:val="22"/>
            </w:rPr>
            <w:t>Rua Ildebrando Ribeiro de Moura, nº 26, loja 1, Centro, Sumidouro/RJ</w:t>
          </w:r>
        </w:sdtContent>
      </w:sdt>
      <w:r w:rsidR="0060263F" w:rsidRPr="00280327">
        <w:rPr>
          <w:color w:val="auto"/>
          <w:szCs w:val="22"/>
        </w:rPr>
        <w:t xml:space="preserve"> </w:t>
      </w:r>
      <w:r w:rsidR="00DB7A0B" w:rsidRPr="00280327">
        <w:rPr>
          <w:color w:val="auto"/>
          <w:szCs w:val="22"/>
        </w:rPr>
        <w:t>CEP:</w:t>
      </w:r>
      <w:r w:rsidR="0060263F" w:rsidRPr="00280327">
        <w:rPr>
          <w:color w:val="auto"/>
          <w:szCs w:val="22"/>
        </w:rPr>
        <w:t xml:space="preserve"> </w:t>
      </w:r>
      <w:r w:rsidR="00502AF1">
        <w:rPr>
          <w:color w:val="auto"/>
          <w:szCs w:val="22"/>
        </w:rPr>
        <w:t>28.637-000</w:t>
      </w:r>
      <w:r w:rsidR="00DB7A0B" w:rsidRPr="00280327">
        <w:rPr>
          <w:color w:val="auto"/>
          <w:szCs w:val="22"/>
        </w:rPr>
        <w:t xml:space="preserve"> neste ato representada por</w:t>
      </w:r>
      <w:r w:rsidR="0092320C">
        <w:rPr>
          <w:color w:val="auto"/>
          <w:szCs w:val="22"/>
        </w:rPr>
        <w:t xml:space="preserve"> </w:t>
      </w:r>
      <w:r w:rsidR="00502AF1" w:rsidRPr="00C07506">
        <w:rPr>
          <w:b/>
          <w:color w:val="auto"/>
          <w:szCs w:val="22"/>
        </w:rPr>
        <w:t>TULIO VOGAS FIGUEIRA CUSTODIO</w:t>
      </w:r>
      <w:r w:rsidR="00DB7A0B" w:rsidRPr="00280327">
        <w:rPr>
          <w:color w:val="auto"/>
          <w:szCs w:val="22"/>
        </w:rPr>
        <w:t>, inscrito no CPF</w:t>
      </w:r>
      <w:r w:rsidR="00565D9C">
        <w:rPr>
          <w:color w:val="auto"/>
          <w:szCs w:val="22"/>
        </w:rPr>
        <w:t>/MF</w:t>
      </w:r>
      <w:r w:rsidR="00DB7A0B" w:rsidRPr="00280327">
        <w:rPr>
          <w:color w:val="auto"/>
          <w:szCs w:val="22"/>
        </w:rPr>
        <w:t xml:space="preserve"> sob o nº </w:t>
      </w:r>
      <w:sdt>
        <w:sdtPr>
          <w:rPr>
            <w:color w:val="auto"/>
            <w:szCs w:val="22"/>
          </w:rPr>
          <w:id w:val="-1713567265"/>
          <w:placeholder>
            <w:docPart w:val="7D01BE32DD6E49D7ADB1BBC3D7E4395D"/>
          </w:placeholder>
        </w:sdtPr>
        <w:sdtEndPr/>
        <w:sdtContent>
          <w:r w:rsidR="00502AF1">
            <w:rPr>
              <w:color w:val="auto"/>
              <w:szCs w:val="22"/>
            </w:rPr>
            <w:t>145.956.607-66</w:t>
          </w:r>
        </w:sdtContent>
      </w:sdt>
      <w:r w:rsidR="00DB7A0B" w:rsidRPr="00280327">
        <w:rPr>
          <w:color w:val="auto"/>
          <w:szCs w:val="22"/>
        </w:rPr>
        <w:t xml:space="preserve"> e </w:t>
      </w:r>
      <w:r w:rsidR="00502AF1">
        <w:rPr>
          <w:color w:val="auto"/>
          <w:szCs w:val="22"/>
        </w:rPr>
        <w:t xml:space="preserve">R.G. </w:t>
      </w:r>
      <w:r w:rsidR="00DB7A0B" w:rsidRPr="00280327">
        <w:rPr>
          <w:color w:val="auto"/>
          <w:szCs w:val="22"/>
        </w:rPr>
        <w:t xml:space="preserve">nº </w:t>
      </w:r>
      <w:sdt>
        <w:sdtPr>
          <w:rPr>
            <w:color w:val="auto"/>
            <w:szCs w:val="22"/>
          </w:rPr>
          <w:id w:val="1135835912"/>
          <w:placeholder>
            <w:docPart w:val="DE9155667AAC433B9F30E09B2434D532"/>
          </w:placeholder>
        </w:sdtPr>
        <w:sdtEndPr/>
        <w:sdtContent>
          <w:r w:rsidR="00502AF1">
            <w:rPr>
              <w:color w:val="auto"/>
              <w:szCs w:val="22"/>
            </w:rPr>
            <w:t>237357678</w:t>
          </w:r>
          <w:r w:rsidR="00565D9C">
            <w:rPr>
              <w:color w:val="auto"/>
              <w:szCs w:val="22"/>
            </w:rPr>
            <w:t xml:space="preserve">, expedida pelo </w:t>
          </w:r>
          <w:r w:rsidR="00502AF1">
            <w:rPr>
              <w:color w:val="auto"/>
              <w:szCs w:val="22"/>
            </w:rPr>
            <w:t>DIC</w:t>
          </w:r>
          <w:r w:rsidR="00565D9C">
            <w:rPr>
              <w:color w:val="auto"/>
              <w:szCs w:val="22"/>
            </w:rPr>
            <w:t>/RJ</w:t>
          </w:r>
        </w:sdtContent>
      </w:sdt>
      <w:r w:rsidR="00DB7A0B" w:rsidRPr="00280327">
        <w:rPr>
          <w:color w:val="auto"/>
          <w:szCs w:val="22"/>
        </w:rPr>
        <w:t xml:space="preserve">, a seguir denominada </w:t>
      </w:r>
      <w:r w:rsidR="00DB7A0B" w:rsidRPr="00280327">
        <w:rPr>
          <w:b/>
          <w:color w:val="auto"/>
          <w:szCs w:val="22"/>
        </w:rPr>
        <w:t>CONTRATADA</w:t>
      </w:r>
      <w:r w:rsidR="00DB7A0B" w:rsidRPr="00280327">
        <w:rPr>
          <w:color w:val="auto"/>
          <w:szCs w:val="22"/>
        </w:rPr>
        <w:t>, na modalidade</w:t>
      </w:r>
      <w:r w:rsidR="005D3A7F" w:rsidRPr="00280327">
        <w:rPr>
          <w:color w:val="auto"/>
          <w:szCs w:val="22"/>
        </w:rPr>
        <w:t xml:space="preserve"> </w:t>
      </w:r>
      <w:r w:rsidR="005D3A7F" w:rsidRPr="00280327">
        <w:rPr>
          <w:b/>
          <w:color w:val="auto"/>
          <w:szCs w:val="22"/>
        </w:rPr>
        <w:fldChar w:fldCharType="begin"/>
      </w:r>
      <w:r w:rsidR="005D3A7F" w:rsidRPr="00280327">
        <w:rPr>
          <w:b/>
          <w:color w:val="auto"/>
          <w:szCs w:val="22"/>
        </w:rPr>
        <w:instrText xml:space="preserve"> REF  Modalidade \* Caps  \* MERGEFORMAT </w:instrText>
      </w:r>
      <w:r w:rsidR="005D3A7F" w:rsidRPr="00280327">
        <w:rPr>
          <w:b/>
          <w:color w:val="auto"/>
          <w:szCs w:val="22"/>
        </w:rPr>
        <w:fldChar w:fldCharType="separate"/>
      </w:r>
      <w:sdt>
        <w:sdtPr>
          <w:rPr>
            <w:color w:val="auto"/>
            <w:szCs w:val="22"/>
          </w:rPr>
          <w:id w:val="2073695249"/>
          <w:placeholder>
            <w:docPart w:val="A13BE9E6D47A4BF887A05AB590911EDD"/>
          </w:placeholder>
          <w:dropDownList>
            <w:listItem w:value="Escolher um item."/>
            <w:listItem w:displayText="PREGÃO PRESENCIAL" w:value="PREGÃO PRESENCIAL"/>
            <w:listItem w:displayText="CARTA CONVITE" w:value="CARTA CONVITE"/>
            <w:listItem w:displayText="TOMADA DE PREÇOS" w:value="TOMADA DE PREÇOS"/>
            <w:listItem w:displayText="CONCORRÊNCIA" w:value="CONCORRÊNCIA"/>
          </w:dropDownList>
        </w:sdtPr>
        <w:sdtContent>
          <w:r w:rsidR="00201B57" w:rsidRPr="00201B57">
            <w:rPr>
              <w:color w:val="auto"/>
              <w:szCs w:val="22"/>
            </w:rPr>
            <w:t>Pregão Presencial</w:t>
          </w:r>
        </w:sdtContent>
      </w:sdt>
      <w:r w:rsidR="005D3A7F" w:rsidRPr="00280327">
        <w:rPr>
          <w:b/>
          <w:color w:val="auto"/>
          <w:szCs w:val="22"/>
        </w:rPr>
        <w:fldChar w:fldCharType="end"/>
      </w:r>
      <w:r w:rsidR="00DB7A0B" w:rsidRPr="00280327">
        <w:rPr>
          <w:b/>
          <w:color w:val="auto"/>
          <w:szCs w:val="22"/>
        </w:rPr>
        <w:t xml:space="preserve"> </w:t>
      </w:r>
      <w:r w:rsidR="00DB7A0B" w:rsidRPr="00280327">
        <w:rPr>
          <w:color w:val="auto"/>
          <w:szCs w:val="22"/>
        </w:rPr>
        <w:t>nº</w:t>
      </w:r>
      <w:r w:rsidR="00370609" w:rsidRPr="00280327">
        <w:rPr>
          <w:color w:val="auto"/>
          <w:szCs w:val="22"/>
        </w:rPr>
        <w:t xml:space="preserve"> </w:t>
      </w:r>
      <w:r w:rsidR="00370609" w:rsidRPr="00280327">
        <w:rPr>
          <w:color w:val="auto"/>
          <w:szCs w:val="22"/>
        </w:rPr>
        <w:fldChar w:fldCharType="begin"/>
      </w:r>
      <w:r w:rsidR="00370609" w:rsidRPr="00280327">
        <w:rPr>
          <w:color w:val="auto"/>
          <w:szCs w:val="22"/>
        </w:rPr>
        <w:instrText xml:space="preserve"> REF  Número  \* MERGEFORMAT </w:instrText>
      </w:r>
      <w:r w:rsidR="00370609" w:rsidRPr="00280327">
        <w:rPr>
          <w:color w:val="auto"/>
          <w:szCs w:val="22"/>
        </w:rPr>
        <w:fldChar w:fldCharType="separate"/>
      </w:r>
      <w:sdt>
        <w:sdtPr>
          <w:rPr>
            <w:bCs/>
            <w:color w:val="auto"/>
            <w:szCs w:val="22"/>
          </w:rPr>
          <w:id w:val="-797755162"/>
          <w:placeholder>
            <w:docPart w:val="44243949F2B14D43B60016757DF486F6"/>
          </w:placeholder>
        </w:sdtPr>
        <w:sdtEndPr>
          <w:rPr>
            <w:b/>
          </w:rPr>
        </w:sdtEndPr>
        <w:sdtContent>
          <w:r w:rsidR="00201B57" w:rsidRPr="00201B57">
            <w:rPr>
              <w:bCs/>
              <w:color w:val="auto"/>
              <w:szCs w:val="22"/>
            </w:rPr>
            <w:t>005/2021</w:t>
          </w:r>
        </w:sdtContent>
      </w:sdt>
      <w:r w:rsidR="00370609" w:rsidRPr="00280327">
        <w:rPr>
          <w:color w:val="auto"/>
          <w:szCs w:val="22"/>
        </w:rPr>
        <w:fldChar w:fldCharType="end"/>
      </w:r>
      <w:r w:rsidR="00DB7A0B" w:rsidRPr="00280327">
        <w:rPr>
          <w:color w:val="auto"/>
          <w:szCs w:val="22"/>
        </w:rPr>
        <w:t>, tipo</w:t>
      </w:r>
      <w:r w:rsidR="00AF07CC" w:rsidRPr="00280327">
        <w:rPr>
          <w:color w:val="auto"/>
          <w:szCs w:val="22"/>
        </w:rPr>
        <w:t xml:space="preserve"> </w:t>
      </w:r>
      <w:sdt>
        <w:sdtPr>
          <w:rPr>
            <w:color w:val="auto"/>
            <w:szCs w:val="22"/>
          </w:rPr>
          <w:id w:val="237841457"/>
          <w:placeholder>
            <w:docPart w:val="6CC02961C6A0439A8C41880C09DC10C5"/>
          </w:placeholder>
          <w:dropDownList>
            <w:listItem w:value="Escolher um item."/>
            <w:listItem w:displayText="MENOR PREÇO UNITÁRIO" w:value="MENOR PREÇO UNITÁRIO"/>
            <w:listItem w:displayText="MENOR PREÇO GLOBAL" w:value="MENOR PREÇO GLOBAL"/>
            <w:listItem w:displayText="MENOR PREÇO POR LOTE" w:value="MENOR PREÇO POR LOTE"/>
          </w:dropDownList>
        </w:sdtPr>
        <w:sdtEndPr/>
        <w:sdtContent>
          <w:r w:rsidR="00D8792F">
            <w:rPr>
              <w:color w:val="auto"/>
              <w:szCs w:val="22"/>
            </w:rPr>
            <w:t>MENOR PREÇO UNITÁRIO</w:t>
          </w:r>
        </w:sdtContent>
      </w:sdt>
      <w:r w:rsidR="00DB7A0B" w:rsidRPr="00280327">
        <w:rPr>
          <w:color w:val="auto"/>
          <w:szCs w:val="22"/>
        </w:rPr>
        <w:t>, previsto na Lei Federal nº. 10.520/2002, bem como no Decreto Municipal nº. 1.393/2005</w:t>
      </w:r>
      <w:r w:rsidR="006973EB">
        <w:rPr>
          <w:color w:val="auto"/>
          <w:szCs w:val="22"/>
        </w:rPr>
        <w:t xml:space="preserve">, </w:t>
      </w:r>
      <w:r w:rsidR="00DB7A0B" w:rsidRPr="00280327">
        <w:rPr>
          <w:color w:val="auto"/>
          <w:szCs w:val="22"/>
        </w:rPr>
        <w:t xml:space="preserve">constante dos autos do Processo Administrativo nº </w:t>
      </w:r>
      <w:r w:rsidR="00D8792F">
        <w:rPr>
          <w:color w:val="auto"/>
          <w:szCs w:val="22"/>
        </w:rPr>
        <w:t>0053/2021</w:t>
      </w:r>
      <w:r w:rsidR="00DB7A0B" w:rsidRPr="00280327">
        <w:rPr>
          <w:color w:val="auto"/>
          <w:szCs w:val="22"/>
        </w:rPr>
        <w:t xml:space="preserve">, de </w:t>
      </w:r>
      <w:sdt>
        <w:sdtPr>
          <w:rPr>
            <w:color w:val="auto"/>
            <w:szCs w:val="22"/>
          </w:rPr>
          <w:id w:val="1734583586"/>
          <w:placeholder>
            <w:docPart w:val="575C4C95B6574CF592657095F4A8A6F9"/>
          </w:placeholder>
        </w:sdtPr>
        <w:sdtEndPr/>
        <w:sdtContent>
          <w:r w:rsidR="00D8792F">
            <w:rPr>
              <w:color w:val="auto"/>
              <w:szCs w:val="22"/>
            </w:rPr>
            <w:t>06</w:t>
          </w:r>
          <w:r w:rsidR="006E5183">
            <w:rPr>
              <w:color w:val="auto"/>
              <w:szCs w:val="22"/>
            </w:rPr>
            <w:t>.01.2021</w:t>
          </w:r>
        </w:sdtContent>
      </w:sdt>
      <w:r w:rsidR="00DB7A0B" w:rsidRPr="00280327">
        <w:rPr>
          <w:color w:val="auto"/>
          <w:szCs w:val="22"/>
        </w:rPr>
        <w:t>, em nome da</w:t>
      </w:r>
      <w:r w:rsidR="00FE3201" w:rsidRPr="00280327">
        <w:rPr>
          <w:color w:val="auto"/>
          <w:szCs w:val="22"/>
        </w:rPr>
        <w:t xml:space="preserve"> </w:t>
      </w:r>
      <w:bookmarkStart w:id="4" w:name="Requisitante"/>
      <w:sdt>
        <w:sdtPr>
          <w:rPr>
            <w:color w:val="auto"/>
            <w:szCs w:val="22"/>
          </w:rPr>
          <w:id w:val="-1770924072"/>
          <w:placeholder>
            <w:docPart w:val="AFAFDA74299B4E778C1FDB9B7B0F5084"/>
          </w:placeholder>
        </w:sdtPr>
        <w:sdtEndPr/>
        <w:sdtContent>
          <w:r w:rsidR="00C71511" w:rsidRPr="00280327">
            <w:rPr>
              <w:color w:val="auto"/>
              <w:szCs w:val="22"/>
            </w:rPr>
            <w:t xml:space="preserve">Secretaria Municipal de </w:t>
          </w:r>
          <w:r w:rsidR="006973EB">
            <w:rPr>
              <w:color w:val="auto"/>
              <w:szCs w:val="22"/>
            </w:rPr>
            <w:t>Educação</w:t>
          </w:r>
        </w:sdtContent>
      </w:sdt>
      <w:bookmarkEnd w:id="4"/>
      <w:r w:rsidR="00DB7A0B" w:rsidRPr="00280327">
        <w:rPr>
          <w:color w:val="auto"/>
          <w:szCs w:val="22"/>
        </w:rPr>
        <w:t>, acordam e ajustam firmar o presente Contrato, nos termos da Lei 8.666, de 21 de junho de 1993, suas alterações e demais legislações pertinentes, pelos termos da proposta da CONTRATADA e pelas cláusulas a seguir expressas, definidoras dos direitos, obrigações e responsabilidades das partes.</w:t>
      </w: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bCs/>
          <w:color w:val="auto"/>
          <w:szCs w:val="22"/>
        </w:rPr>
        <w:t>CLÁUSULA PRIMEIRA – OBJETO (ART. 55, I E XI</w:t>
      </w:r>
      <w:proofErr w:type="gramStart"/>
      <w:r w:rsidRPr="00280327">
        <w:rPr>
          <w:b/>
          <w:bCs/>
          <w:color w:val="auto"/>
          <w:szCs w:val="22"/>
        </w:rPr>
        <w:t>)</w:t>
      </w:r>
      <w:proofErr w:type="gramEnd"/>
    </w:p>
    <w:p w:rsidR="00517250" w:rsidRDefault="00517250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t xml:space="preserve">Constitui o presente </w:t>
      </w:r>
      <w:r w:rsidR="00D8792F" w:rsidRPr="00D8792F">
        <w:rPr>
          <w:color w:val="auto"/>
          <w:szCs w:val="22"/>
        </w:rPr>
        <w:t>a aquisição de aquisição de material pedagógico e de expediente a ser utilizado para manutenção do Ensino da Rede Municipal durante o ano letivo de 2021</w:t>
      </w:r>
      <w:r w:rsidR="00D8792F">
        <w:rPr>
          <w:color w:val="auto"/>
          <w:szCs w:val="22"/>
        </w:rPr>
        <w:t xml:space="preserve">, </w:t>
      </w:r>
      <w:proofErr w:type="gramStart"/>
      <w:r w:rsidR="00D8792F">
        <w:rPr>
          <w:color w:val="auto"/>
          <w:szCs w:val="22"/>
        </w:rPr>
        <w:t>c</w:t>
      </w:r>
      <w:r w:rsidR="00D8792F" w:rsidRPr="00D8792F">
        <w:rPr>
          <w:color w:val="auto"/>
          <w:szCs w:val="22"/>
        </w:rPr>
        <w:t>onforme</w:t>
      </w:r>
      <w:proofErr w:type="gramEnd"/>
      <w:r w:rsidR="00D8792F" w:rsidRPr="00D8792F">
        <w:rPr>
          <w:color w:val="auto"/>
          <w:szCs w:val="22"/>
        </w:rPr>
        <w:t xml:space="preserve"> especificações no Anexo I – Termo de Referência, do presente Edital.</w:t>
      </w:r>
    </w:p>
    <w:p w:rsidR="00D8792F" w:rsidRPr="00280327" w:rsidRDefault="00D8792F" w:rsidP="00DB7A0B">
      <w:pPr>
        <w:pStyle w:val="Corpodetexto"/>
        <w:spacing w:line="200" w:lineRule="atLeast"/>
        <w:rPr>
          <w:b/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color w:val="auto"/>
          <w:szCs w:val="22"/>
        </w:rPr>
        <w:t xml:space="preserve">Parágrafo </w:t>
      </w:r>
      <w:r w:rsidR="00D44AD2" w:rsidRPr="00280327">
        <w:rPr>
          <w:b/>
          <w:color w:val="auto"/>
          <w:szCs w:val="22"/>
        </w:rPr>
        <w:t>Único</w:t>
      </w:r>
      <w:r w:rsidRPr="00280327">
        <w:rPr>
          <w:color w:val="auto"/>
          <w:szCs w:val="22"/>
        </w:rPr>
        <w:t xml:space="preserve"> </w:t>
      </w:r>
      <w:r w:rsidR="00D44AD2" w:rsidRPr="00280327">
        <w:rPr>
          <w:color w:val="auto"/>
          <w:szCs w:val="22"/>
        </w:rPr>
        <w:t>-</w:t>
      </w:r>
      <w:r w:rsidRPr="00280327">
        <w:rPr>
          <w:color w:val="auto"/>
          <w:szCs w:val="22"/>
        </w:rPr>
        <w:t xml:space="preserve"> Integram e completam o presente Termo Contratual, para todos os fins de direito, obrigando as partes em todos os seus termos, as condições expressas no Edital do</w:t>
      </w:r>
      <w:r w:rsidR="005D3A7F" w:rsidRPr="00280327">
        <w:rPr>
          <w:color w:val="auto"/>
          <w:szCs w:val="22"/>
        </w:rPr>
        <w:t xml:space="preserve"> </w:t>
      </w:r>
      <w:r w:rsidR="00FE135E" w:rsidRPr="00280327">
        <w:rPr>
          <w:color w:val="auto"/>
          <w:szCs w:val="22"/>
        </w:rPr>
        <w:fldChar w:fldCharType="begin"/>
      </w:r>
      <w:r w:rsidR="00FE135E" w:rsidRPr="00280327">
        <w:rPr>
          <w:color w:val="auto"/>
          <w:szCs w:val="22"/>
        </w:rPr>
        <w:instrText xml:space="preserve"> REF  Modalidade \h  \* MERGEFORMAT </w:instrText>
      </w:r>
      <w:r w:rsidR="00FE135E" w:rsidRPr="00280327">
        <w:rPr>
          <w:color w:val="auto"/>
          <w:szCs w:val="22"/>
        </w:rPr>
      </w:r>
      <w:r w:rsidR="00FE135E" w:rsidRPr="00280327">
        <w:rPr>
          <w:color w:val="auto"/>
          <w:szCs w:val="22"/>
        </w:rPr>
        <w:fldChar w:fldCharType="separate"/>
      </w:r>
      <w:sdt>
        <w:sdtPr>
          <w:rPr>
            <w:szCs w:val="22"/>
          </w:rPr>
          <w:id w:val="2017572067"/>
          <w:placeholder>
            <w:docPart w:val="01C7BAD98ACE415790AB7B442176FB9F"/>
          </w:placeholder>
          <w:dropDownList>
            <w:listItem w:value="Escolher um item."/>
            <w:listItem w:displayText="PREGÃO PRESENCIAL" w:value="PREGÃO PRESENCIAL"/>
            <w:listItem w:displayText="CARTA CONVITE" w:value="CARTA CONVITE"/>
            <w:listItem w:displayText="TOMADA DE PREÇOS" w:value="TOMADA DE PREÇOS"/>
            <w:listItem w:displayText="CONCORRÊNCIA" w:value="CONCORRÊNCIA"/>
          </w:dropDownList>
        </w:sdtPr>
        <w:sdtContent>
          <w:r w:rsidR="00201B57" w:rsidRPr="00201B57">
            <w:rPr>
              <w:szCs w:val="22"/>
            </w:rPr>
            <w:t>PREGÃO PRESENCIAL</w:t>
          </w:r>
        </w:sdtContent>
      </w:sdt>
      <w:r w:rsidR="00FE135E" w:rsidRPr="00280327">
        <w:rPr>
          <w:color w:val="auto"/>
          <w:szCs w:val="22"/>
        </w:rPr>
        <w:fldChar w:fldCharType="end"/>
      </w:r>
      <w:r w:rsidR="005D3A7F" w:rsidRPr="006973EB">
        <w:rPr>
          <w:color w:val="auto"/>
          <w:szCs w:val="22"/>
        </w:rPr>
        <w:t xml:space="preserve"> nº</w:t>
      </w:r>
      <w:r w:rsidR="00370609" w:rsidRPr="006973EB">
        <w:rPr>
          <w:color w:val="auto"/>
          <w:szCs w:val="22"/>
        </w:rPr>
        <w:t xml:space="preserve"> </w:t>
      </w:r>
      <w:r w:rsidR="00FE135E" w:rsidRPr="006973EB">
        <w:rPr>
          <w:color w:val="auto"/>
          <w:szCs w:val="22"/>
        </w:rPr>
        <w:fldChar w:fldCharType="begin"/>
      </w:r>
      <w:r w:rsidR="00FE135E" w:rsidRPr="006973EB">
        <w:rPr>
          <w:color w:val="auto"/>
          <w:szCs w:val="22"/>
        </w:rPr>
        <w:instrText xml:space="preserve"> REF  Número  \* MERGEFORMAT </w:instrText>
      </w:r>
      <w:r w:rsidR="00FE135E" w:rsidRPr="006973EB">
        <w:rPr>
          <w:color w:val="auto"/>
          <w:szCs w:val="22"/>
        </w:rPr>
        <w:fldChar w:fldCharType="separate"/>
      </w:r>
      <w:sdt>
        <w:sdtPr>
          <w:rPr>
            <w:bCs/>
            <w:color w:val="auto"/>
            <w:szCs w:val="22"/>
          </w:rPr>
          <w:id w:val="-703713355"/>
          <w:placeholder>
            <w:docPart w:val="62A443A91B9D4745B7B02EAC22F60016"/>
          </w:placeholder>
        </w:sdtPr>
        <w:sdtEndPr>
          <w:rPr>
            <w:b/>
          </w:rPr>
        </w:sdtEndPr>
        <w:sdtContent>
          <w:r w:rsidR="00201B57" w:rsidRPr="00201B57">
            <w:rPr>
              <w:bCs/>
              <w:color w:val="auto"/>
              <w:szCs w:val="22"/>
            </w:rPr>
            <w:t>005/2021</w:t>
          </w:r>
        </w:sdtContent>
      </w:sdt>
      <w:r w:rsidR="00FE135E" w:rsidRPr="006973EB">
        <w:rPr>
          <w:color w:val="auto"/>
          <w:szCs w:val="22"/>
        </w:rPr>
        <w:fldChar w:fldCharType="end"/>
      </w:r>
      <w:r w:rsidRPr="00280327">
        <w:rPr>
          <w:color w:val="auto"/>
          <w:szCs w:val="22"/>
        </w:rPr>
        <w:t>, com seus anexos e a proposta da CONTRATADA.</w:t>
      </w: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bCs/>
          <w:color w:val="auto"/>
          <w:szCs w:val="22"/>
        </w:rPr>
        <w:t>CLÁUSULA SEGUNDA – VALOR CONTRATUAL (ART. 55, III</w:t>
      </w:r>
      <w:proofErr w:type="gramStart"/>
      <w:r w:rsidRPr="00280327">
        <w:rPr>
          <w:b/>
          <w:bCs/>
          <w:color w:val="auto"/>
          <w:szCs w:val="22"/>
        </w:rPr>
        <w:t>)</w:t>
      </w:r>
      <w:proofErr w:type="gramEnd"/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t xml:space="preserve">Pelo objeto ora contratado, o CONTRATANTE pagará a CONTRATADA o valor de </w:t>
      </w:r>
      <w:r w:rsidRPr="00280327">
        <w:rPr>
          <w:b/>
          <w:color w:val="auto"/>
          <w:szCs w:val="22"/>
        </w:rPr>
        <w:t>R$</w:t>
      </w:r>
      <w:sdt>
        <w:sdtPr>
          <w:rPr>
            <w:b/>
            <w:color w:val="auto"/>
            <w:szCs w:val="22"/>
          </w:rPr>
          <w:id w:val="-1400282212"/>
          <w:placeholder>
            <w:docPart w:val="8CFB34E903E5403C873FDEF4118AD852"/>
          </w:placeholder>
        </w:sdtPr>
        <w:sdtEndPr/>
        <w:sdtContent>
          <w:r w:rsidR="00C339D6">
            <w:rPr>
              <w:b/>
              <w:color w:val="auto"/>
              <w:szCs w:val="22"/>
            </w:rPr>
            <w:t>65.628,42</w:t>
          </w:r>
          <w:r w:rsidR="00565D9C">
            <w:rPr>
              <w:b/>
              <w:color w:val="auto"/>
              <w:szCs w:val="22"/>
            </w:rPr>
            <w:t xml:space="preserve"> </w:t>
          </w:r>
        </w:sdtContent>
      </w:sdt>
      <w:r w:rsidRPr="00280327">
        <w:rPr>
          <w:b/>
          <w:i/>
          <w:color w:val="auto"/>
          <w:szCs w:val="22"/>
        </w:rPr>
        <w:t xml:space="preserve"> </w:t>
      </w:r>
      <w:r w:rsidR="00565D9C">
        <w:rPr>
          <w:b/>
          <w:color w:val="auto"/>
          <w:szCs w:val="22"/>
        </w:rPr>
        <w:t>(</w:t>
      </w:r>
      <w:r w:rsidR="00C339D6">
        <w:rPr>
          <w:b/>
          <w:color w:val="auto"/>
          <w:szCs w:val="22"/>
        </w:rPr>
        <w:t>sessenta e cinco</w:t>
      </w:r>
      <w:r w:rsidR="00565D9C">
        <w:rPr>
          <w:b/>
          <w:color w:val="auto"/>
          <w:szCs w:val="22"/>
        </w:rPr>
        <w:t xml:space="preserve"> mil, </w:t>
      </w:r>
      <w:r w:rsidR="00C339D6">
        <w:rPr>
          <w:b/>
          <w:color w:val="auto"/>
          <w:szCs w:val="22"/>
        </w:rPr>
        <w:t>seiscentos e vinte e oito</w:t>
      </w:r>
      <w:r w:rsidR="00565D9C">
        <w:rPr>
          <w:b/>
          <w:color w:val="auto"/>
          <w:szCs w:val="22"/>
        </w:rPr>
        <w:t xml:space="preserve"> reais e </w:t>
      </w:r>
      <w:r w:rsidR="00C339D6">
        <w:rPr>
          <w:b/>
          <w:color w:val="auto"/>
          <w:szCs w:val="22"/>
        </w:rPr>
        <w:t>quarenta e dois</w:t>
      </w:r>
      <w:r w:rsidR="00565D9C">
        <w:rPr>
          <w:b/>
          <w:color w:val="auto"/>
          <w:szCs w:val="22"/>
        </w:rPr>
        <w:t xml:space="preserve"> centavos</w:t>
      </w:r>
      <w:r w:rsidR="00D8792F">
        <w:rPr>
          <w:b/>
          <w:color w:val="auto"/>
          <w:szCs w:val="22"/>
        </w:rPr>
        <w:t xml:space="preserve">), pelos itens </w:t>
      </w:r>
      <w:r w:rsidR="00C339D6">
        <w:rPr>
          <w:b/>
          <w:color w:val="auto"/>
          <w:szCs w:val="22"/>
        </w:rPr>
        <w:t>6, 8, 9, 10, 11, 12, 13, 14, 15, 16, 20, 24, 25, 26, 27, 28, 29, 30, 31, 32, 33, 34, 35, 36, 37, 38, 39, 40, 41, 48, 52, 56, 70, 71, 72, 73, 74, 77, 78, 79, 81, 83, 91, 92, 95, 96, 97, 99, 100, 101, 108, 109, 110, 111, 112, 113, 114, 115, 116, 117, 123, 124, 125, 126, 127, 128, 129, 130, 131, 139, 141, 145,</w:t>
      </w:r>
      <w:proofErr w:type="gramStart"/>
      <w:r w:rsidR="00C339D6">
        <w:rPr>
          <w:b/>
          <w:color w:val="auto"/>
          <w:szCs w:val="22"/>
        </w:rPr>
        <w:t xml:space="preserve">  </w:t>
      </w:r>
      <w:proofErr w:type="gramEnd"/>
      <w:r w:rsidR="00C339D6">
        <w:rPr>
          <w:b/>
          <w:color w:val="auto"/>
          <w:szCs w:val="22"/>
        </w:rPr>
        <w:t>146, 148, 149, 150, 151, 152, 153, 154, 155, 156, 158</w:t>
      </w:r>
      <w:r w:rsidR="00F57CB2">
        <w:rPr>
          <w:b/>
          <w:color w:val="auto"/>
          <w:szCs w:val="22"/>
        </w:rPr>
        <w:t>, 159, 160, 161, 162, 163, e 165</w:t>
      </w:r>
      <w:r w:rsidR="00C339D6">
        <w:rPr>
          <w:b/>
          <w:color w:val="auto"/>
          <w:szCs w:val="22"/>
        </w:rPr>
        <w:t>.</w:t>
      </w: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</w:p>
    <w:p w:rsidR="00EF767F" w:rsidRDefault="00EF767F" w:rsidP="00DB7A0B">
      <w:pPr>
        <w:pStyle w:val="Corpodetexto"/>
        <w:spacing w:line="200" w:lineRule="atLeast"/>
        <w:rPr>
          <w:b/>
          <w:bCs/>
          <w:color w:val="auto"/>
          <w:szCs w:val="22"/>
        </w:rPr>
      </w:pPr>
      <w:r>
        <w:rPr>
          <w:b/>
          <w:bCs/>
          <w:color w:val="auto"/>
          <w:szCs w:val="22"/>
        </w:rPr>
        <w:t>CLÁUSULA TERCEIRA - RECEBIMENTO DO OBJETO (ART. 55, IV</w:t>
      </w:r>
      <w:proofErr w:type="gramStart"/>
      <w:r>
        <w:rPr>
          <w:b/>
          <w:bCs/>
          <w:color w:val="auto"/>
          <w:szCs w:val="22"/>
        </w:rPr>
        <w:t>)</w:t>
      </w:r>
      <w:proofErr w:type="gramEnd"/>
    </w:p>
    <w:p w:rsidR="00D8792F" w:rsidRDefault="00D8792F" w:rsidP="00D8792F">
      <w:pPr>
        <w:pStyle w:val="Corpodetexto"/>
        <w:spacing w:line="200" w:lineRule="atLeast"/>
        <w:rPr>
          <w:bCs/>
          <w:color w:val="auto"/>
          <w:szCs w:val="22"/>
        </w:rPr>
      </w:pPr>
      <w:r w:rsidRPr="00D8792F">
        <w:rPr>
          <w:bCs/>
          <w:color w:val="auto"/>
          <w:szCs w:val="22"/>
        </w:rPr>
        <w:t>Os objetos serão recebidos pelo rito simples.</w:t>
      </w:r>
    </w:p>
    <w:p w:rsidR="00D8792F" w:rsidRPr="00D8792F" w:rsidRDefault="00D8792F" w:rsidP="00D8792F">
      <w:pPr>
        <w:pStyle w:val="Corpodetexto"/>
        <w:spacing w:line="200" w:lineRule="atLeast"/>
        <w:rPr>
          <w:bCs/>
          <w:color w:val="auto"/>
          <w:szCs w:val="22"/>
        </w:rPr>
      </w:pPr>
    </w:p>
    <w:p w:rsidR="00D8792F" w:rsidRPr="00D8792F" w:rsidRDefault="00D8792F" w:rsidP="00D8792F">
      <w:pPr>
        <w:pStyle w:val="Corpodetexto"/>
        <w:spacing w:line="200" w:lineRule="atLeast"/>
        <w:rPr>
          <w:bCs/>
          <w:color w:val="auto"/>
          <w:szCs w:val="22"/>
        </w:rPr>
      </w:pPr>
      <w:r>
        <w:rPr>
          <w:b/>
          <w:bCs/>
          <w:color w:val="auto"/>
          <w:szCs w:val="22"/>
        </w:rPr>
        <w:t xml:space="preserve">Parágrafo Primeiro - </w:t>
      </w:r>
      <w:r w:rsidRPr="00D8792F">
        <w:rPr>
          <w:bCs/>
          <w:color w:val="auto"/>
          <w:szCs w:val="22"/>
        </w:rPr>
        <w:t>Após o fornecimento do objeto, os fiscais do contrato receberão provisoriamente os itens e emitirão o termo de recibo provisório à CONTRATADA.</w:t>
      </w:r>
    </w:p>
    <w:p w:rsidR="00D8792F" w:rsidRPr="00D8792F" w:rsidRDefault="00D8792F" w:rsidP="00D8792F">
      <w:pPr>
        <w:pStyle w:val="Corpodetexto"/>
        <w:spacing w:line="200" w:lineRule="atLeast"/>
        <w:rPr>
          <w:bCs/>
          <w:color w:val="auto"/>
          <w:szCs w:val="22"/>
        </w:rPr>
      </w:pPr>
      <w:r>
        <w:rPr>
          <w:b/>
          <w:bCs/>
          <w:color w:val="auto"/>
          <w:szCs w:val="22"/>
        </w:rPr>
        <w:lastRenderedPageBreak/>
        <w:t>Parágrafo Segundo -</w:t>
      </w:r>
      <w:r w:rsidRPr="00D8792F">
        <w:rPr>
          <w:bCs/>
          <w:color w:val="auto"/>
          <w:szCs w:val="22"/>
        </w:rPr>
        <w:t xml:space="preserve"> Os fiscais do contrato têm o prazo de até 05 (cinco) dias corridos para concluir o recebimento definitivo, reputando-se o recebimento tácito definitivo decorrido este prazo.</w:t>
      </w:r>
    </w:p>
    <w:p w:rsidR="00D8792F" w:rsidRPr="00D8792F" w:rsidRDefault="00D8792F" w:rsidP="00D8792F">
      <w:pPr>
        <w:pStyle w:val="Corpodetexto"/>
        <w:spacing w:line="200" w:lineRule="atLeast"/>
        <w:rPr>
          <w:bCs/>
          <w:color w:val="auto"/>
          <w:szCs w:val="22"/>
        </w:rPr>
      </w:pPr>
      <w:r>
        <w:rPr>
          <w:b/>
          <w:bCs/>
          <w:color w:val="auto"/>
          <w:szCs w:val="22"/>
        </w:rPr>
        <w:t>Parágrafo</w:t>
      </w:r>
      <w:proofErr w:type="gramStart"/>
      <w:r>
        <w:rPr>
          <w:b/>
          <w:bCs/>
          <w:color w:val="auto"/>
          <w:szCs w:val="22"/>
        </w:rPr>
        <w:t xml:space="preserve">  </w:t>
      </w:r>
      <w:proofErr w:type="gramEnd"/>
      <w:r>
        <w:rPr>
          <w:b/>
          <w:bCs/>
          <w:color w:val="auto"/>
          <w:szCs w:val="22"/>
        </w:rPr>
        <w:t xml:space="preserve">Terceiro - </w:t>
      </w:r>
      <w:r w:rsidRPr="00D8792F">
        <w:rPr>
          <w:bCs/>
          <w:color w:val="auto"/>
          <w:szCs w:val="22"/>
        </w:rPr>
        <w:t>Os fiscais do contrato poderão, por meio de decisão fundamentada, prorrogar uma única vez e por até 10 (dez) dias corridos o prazo para atestar o recebimento definitivo.</w:t>
      </w:r>
    </w:p>
    <w:p w:rsidR="00D8792F" w:rsidRDefault="00D8792F" w:rsidP="00D8792F">
      <w:pPr>
        <w:pStyle w:val="Corpodetexto"/>
        <w:spacing w:line="200" w:lineRule="atLeast"/>
        <w:rPr>
          <w:b/>
          <w:bCs/>
          <w:color w:val="auto"/>
          <w:szCs w:val="22"/>
        </w:rPr>
      </w:pPr>
      <w:r>
        <w:rPr>
          <w:b/>
          <w:bCs/>
          <w:color w:val="auto"/>
          <w:szCs w:val="22"/>
        </w:rPr>
        <w:t>Parágrafo Quarto -</w:t>
      </w:r>
      <w:r w:rsidRPr="00D8792F">
        <w:rPr>
          <w:bCs/>
          <w:color w:val="auto"/>
          <w:szCs w:val="22"/>
        </w:rPr>
        <w:t xml:space="preserve"> O objeto recebido provisoriamente poderá ser rejeitado, no todo ou em parte, quando não atender as especificações exigidas no instrumento convocatório e seus anexos.</w:t>
      </w:r>
      <w:r w:rsidRPr="00D8792F">
        <w:rPr>
          <w:b/>
          <w:bCs/>
          <w:color w:val="auto"/>
          <w:szCs w:val="22"/>
        </w:rPr>
        <w:t xml:space="preserve"> </w:t>
      </w:r>
    </w:p>
    <w:p w:rsidR="00D8792F" w:rsidRPr="00D8792F" w:rsidRDefault="00D8792F" w:rsidP="00D8792F">
      <w:pPr>
        <w:pStyle w:val="Corpodetexto"/>
        <w:spacing w:line="200" w:lineRule="atLeast"/>
        <w:rPr>
          <w:bCs/>
          <w:color w:val="auto"/>
          <w:szCs w:val="22"/>
        </w:rPr>
      </w:pPr>
      <w:r>
        <w:rPr>
          <w:b/>
          <w:bCs/>
          <w:color w:val="auto"/>
          <w:szCs w:val="22"/>
        </w:rPr>
        <w:t>Parágrafo</w:t>
      </w:r>
      <w:r w:rsidRPr="00D8792F">
        <w:rPr>
          <w:bCs/>
          <w:color w:val="auto"/>
          <w:szCs w:val="22"/>
        </w:rPr>
        <w:t xml:space="preserve"> </w:t>
      </w:r>
      <w:r>
        <w:rPr>
          <w:b/>
          <w:bCs/>
          <w:color w:val="auto"/>
          <w:szCs w:val="22"/>
        </w:rPr>
        <w:t xml:space="preserve">Quinto - </w:t>
      </w:r>
      <w:r w:rsidRPr="00D8792F">
        <w:rPr>
          <w:bCs/>
          <w:color w:val="auto"/>
          <w:szCs w:val="22"/>
        </w:rPr>
        <w:t>Se, após o recebimento provisório, constatar-se que o objeto foi executado em desacordo com o especificado, com defeito ou incompleto, a fiscalização expedirá notificação à CONTRATADA para regularização, interrompendo-se os prazos de recebimento e ficando suspenso o pagamento até ser sanada a irregularidade.</w:t>
      </w:r>
    </w:p>
    <w:p w:rsidR="00D8792F" w:rsidRPr="00D8792F" w:rsidRDefault="00D8792F" w:rsidP="00D8792F">
      <w:pPr>
        <w:pStyle w:val="Corpodetexto"/>
        <w:spacing w:line="200" w:lineRule="atLeast"/>
        <w:rPr>
          <w:bCs/>
          <w:color w:val="auto"/>
          <w:szCs w:val="22"/>
        </w:rPr>
      </w:pPr>
      <w:r>
        <w:rPr>
          <w:b/>
          <w:bCs/>
          <w:color w:val="auto"/>
          <w:szCs w:val="22"/>
        </w:rPr>
        <w:t>Parágrafo Sexto -</w:t>
      </w:r>
      <w:r w:rsidRPr="00D8792F">
        <w:rPr>
          <w:bCs/>
          <w:color w:val="auto"/>
          <w:szCs w:val="22"/>
        </w:rPr>
        <w:t xml:space="preserve"> Os fiscais do contrato juntarão o registro próprio, nota fiscal ou fatura atestada por dois servidores para atestar o recebimento definitivo.</w:t>
      </w:r>
    </w:p>
    <w:p w:rsidR="00D8792F" w:rsidRPr="00D8792F" w:rsidRDefault="00D8792F" w:rsidP="00D8792F">
      <w:pPr>
        <w:pStyle w:val="Corpodetexto"/>
        <w:spacing w:line="200" w:lineRule="atLeast"/>
        <w:rPr>
          <w:bCs/>
          <w:color w:val="auto"/>
          <w:szCs w:val="22"/>
        </w:rPr>
      </w:pPr>
      <w:r>
        <w:rPr>
          <w:b/>
          <w:bCs/>
          <w:color w:val="auto"/>
          <w:szCs w:val="22"/>
        </w:rPr>
        <w:t>Parágrafo Sétimo -</w:t>
      </w:r>
      <w:r w:rsidRPr="00D8792F">
        <w:rPr>
          <w:bCs/>
          <w:color w:val="auto"/>
          <w:szCs w:val="22"/>
        </w:rPr>
        <w:t xml:space="preserve"> Na hipótese de decorrido o prazo para o recebimento definitivo, a CONTRATADA poderá juntar cópia do termo de recibo no processo de pagamento para fazer prova de seu adimplemento.</w:t>
      </w:r>
    </w:p>
    <w:p w:rsidR="006F245A" w:rsidRDefault="00D8792F" w:rsidP="00D8792F">
      <w:pPr>
        <w:pStyle w:val="Corpodetexto"/>
        <w:spacing w:line="200" w:lineRule="atLeast"/>
        <w:rPr>
          <w:bCs/>
          <w:color w:val="auto"/>
          <w:szCs w:val="22"/>
        </w:rPr>
      </w:pPr>
      <w:r>
        <w:rPr>
          <w:b/>
          <w:bCs/>
          <w:color w:val="auto"/>
          <w:szCs w:val="22"/>
        </w:rPr>
        <w:t>Parágrafo</w:t>
      </w:r>
      <w:proofErr w:type="gramStart"/>
      <w:r>
        <w:rPr>
          <w:b/>
          <w:bCs/>
          <w:color w:val="auto"/>
          <w:szCs w:val="22"/>
        </w:rPr>
        <w:t xml:space="preserve">  </w:t>
      </w:r>
      <w:proofErr w:type="gramEnd"/>
      <w:r>
        <w:rPr>
          <w:b/>
          <w:bCs/>
          <w:color w:val="auto"/>
          <w:szCs w:val="22"/>
        </w:rPr>
        <w:t xml:space="preserve">oitavo - </w:t>
      </w:r>
      <w:r w:rsidRPr="00D8792F">
        <w:rPr>
          <w:bCs/>
          <w:color w:val="auto"/>
          <w:szCs w:val="22"/>
        </w:rPr>
        <w:t>O recebimento provisório ou definitivo não exclui a responsabilidade civil nem ético-profissional pela perfeita execução do contrato, dentro dos limites estabelecidos pela lei ou pelo contrato.</w:t>
      </w:r>
    </w:p>
    <w:p w:rsidR="00D8792F" w:rsidRDefault="00D8792F" w:rsidP="00D8792F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4E40CF" w:rsidRDefault="00DB7A0B" w:rsidP="00DB7A0B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280327">
        <w:rPr>
          <w:b/>
          <w:bCs/>
          <w:color w:val="auto"/>
          <w:szCs w:val="22"/>
        </w:rPr>
        <w:t xml:space="preserve">CLÁUSULA </w:t>
      </w:r>
      <w:r w:rsidR="006F245A">
        <w:rPr>
          <w:b/>
          <w:bCs/>
          <w:color w:val="auto"/>
          <w:szCs w:val="22"/>
        </w:rPr>
        <w:t>TERCEIR</w:t>
      </w:r>
      <w:r w:rsidR="00EF767F">
        <w:rPr>
          <w:b/>
          <w:bCs/>
          <w:color w:val="auto"/>
          <w:szCs w:val="22"/>
        </w:rPr>
        <w:t>A</w:t>
      </w:r>
      <w:r w:rsidRPr="00280327">
        <w:rPr>
          <w:b/>
          <w:bCs/>
          <w:color w:val="auto"/>
          <w:szCs w:val="22"/>
        </w:rPr>
        <w:t xml:space="preserve"> –</w:t>
      </w:r>
      <w:r w:rsidR="004E40CF" w:rsidRPr="004E40CF">
        <w:t xml:space="preserve"> </w:t>
      </w:r>
      <w:r w:rsidR="004E40CF" w:rsidRPr="004E40CF">
        <w:rPr>
          <w:b/>
          <w:bCs/>
          <w:color w:val="auto"/>
          <w:szCs w:val="22"/>
        </w:rPr>
        <w:t xml:space="preserve">PRAZO, FORMA E LOCAL DE EXECUÇÃO DO </w:t>
      </w:r>
      <w:proofErr w:type="gramStart"/>
      <w:r w:rsidR="004E40CF" w:rsidRPr="004E40CF">
        <w:rPr>
          <w:b/>
          <w:bCs/>
          <w:color w:val="auto"/>
          <w:szCs w:val="22"/>
        </w:rPr>
        <w:t>OBJETO</w:t>
      </w:r>
      <w:proofErr w:type="gramEnd"/>
    </w:p>
    <w:p w:rsidR="00D8792F" w:rsidRPr="00D8792F" w:rsidRDefault="00D8792F" w:rsidP="00D8792F">
      <w:pPr>
        <w:pStyle w:val="Corpodetexto"/>
        <w:spacing w:line="200" w:lineRule="atLeast"/>
        <w:rPr>
          <w:bCs/>
          <w:color w:val="auto"/>
          <w:szCs w:val="22"/>
        </w:rPr>
      </w:pPr>
      <w:r w:rsidRPr="00D8792F">
        <w:rPr>
          <w:bCs/>
          <w:color w:val="auto"/>
          <w:szCs w:val="22"/>
        </w:rPr>
        <w:t>O CONTRATANTE emitirá por escrito ordem de execução, com a quantidade e identificação dos objetos que serão fornecidos, o prazo máximo de execução, a identificação do gestor responsável pela emissão da ordem, a identificação da pessoa jurídica a que se destina a ordem e a assinatura das partes.</w:t>
      </w:r>
    </w:p>
    <w:p w:rsidR="00D8792F" w:rsidRPr="00D8792F" w:rsidRDefault="00D8792F" w:rsidP="00D8792F">
      <w:pPr>
        <w:pStyle w:val="Corpodetexto"/>
        <w:spacing w:line="200" w:lineRule="atLeast"/>
        <w:rPr>
          <w:bCs/>
          <w:color w:val="auto"/>
          <w:szCs w:val="22"/>
        </w:rPr>
      </w:pPr>
    </w:p>
    <w:p w:rsidR="00D8792F" w:rsidRPr="00D8792F" w:rsidRDefault="00D8792F" w:rsidP="00D8792F">
      <w:pPr>
        <w:pStyle w:val="Corpodetexto"/>
        <w:spacing w:line="200" w:lineRule="atLeast"/>
        <w:rPr>
          <w:bCs/>
          <w:color w:val="auto"/>
          <w:szCs w:val="22"/>
        </w:rPr>
      </w:pPr>
      <w:r>
        <w:rPr>
          <w:b/>
          <w:bCs/>
          <w:color w:val="auto"/>
          <w:szCs w:val="22"/>
        </w:rPr>
        <w:t xml:space="preserve">Parágrafo Primeiro - </w:t>
      </w:r>
      <w:r w:rsidRPr="00D8792F">
        <w:rPr>
          <w:bCs/>
          <w:color w:val="auto"/>
          <w:szCs w:val="22"/>
        </w:rPr>
        <w:t>A assinatura das partes poderá ser substituída por outro meio idôneo de prova que demonstre o efetivo recebimento da ordem de execução.</w:t>
      </w:r>
    </w:p>
    <w:p w:rsidR="00D8792F" w:rsidRPr="00D8792F" w:rsidRDefault="00D8792F" w:rsidP="00D8792F">
      <w:pPr>
        <w:pStyle w:val="Corpodetexto"/>
        <w:spacing w:line="200" w:lineRule="atLeast"/>
        <w:rPr>
          <w:bCs/>
          <w:color w:val="auto"/>
          <w:szCs w:val="22"/>
        </w:rPr>
      </w:pPr>
      <w:r>
        <w:rPr>
          <w:b/>
          <w:bCs/>
          <w:color w:val="auto"/>
          <w:szCs w:val="22"/>
        </w:rPr>
        <w:t>Parágrafo Segundo -</w:t>
      </w:r>
      <w:r w:rsidRPr="00D8792F">
        <w:rPr>
          <w:bCs/>
          <w:color w:val="auto"/>
          <w:szCs w:val="22"/>
        </w:rPr>
        <w:t xml:space="preserve"> A ordem de execução será preferencialmente enviada por meio eletrônico em endereço informado pela CONTRATADA na assinatura do contrato.</w:t>
      </w:r>
    </w:p>
    <w:p w:rsidR="00D8792F" w:rsidRPr="00D8792F" w:rsidRDefault="00D8792F" w:rsidP="00D8792F">
      <w:pPr>
        <w:pStyle w:val="Corpodetexto"/>
        <w:spacing w:line="200" w:lineRule="atLeast"/>
        <w:rPr>
          <w:bCs/>
          <w:color w:val="auto"/>
          <w:szCs w:val="22"/>
        </w:rPr>
      </w:pPr>
      <w:r>
        <w:rPr>
          <w:b/>
          <w:bCs/>
          <w:color w:val="auto"/>
          <w:szCs w:val="22"/>
        </w:rPr>
        <w:t>Parágrafo Terceiro-</w:t>
      </w:r>
      <w:r w:rsidRPr="00D8792F">
        <w:rPr>
          <w:bCs/>
          <w:color w:val="auto"/>
          <w:szCs w:val="22"/>
        </w:rPr>
        <w:t xml:space="preserve"> A CONTRATADA terá o prazo de 02dias úteis, contados da data de recebimento da ordem de execução, para concluir o fornecimento dos objetos requisitados.</w:t>
      </w:r>
    </w:p>
    <w:p w:rsidR="00D8792F" w:rsidRPr="00D8792F" w:rsidRDefault="00D8792F" w:rsidP="00D8792F">
      <w:pPr>
        <w:pStyle w:val="Corpodetexto"/>
        <w:spacing w:line="200" w:lineRule="atLeast"/>
        <w:rPr>
          <w:bCs/>
          <w:color w:val="auto"/>
          <w:szCs w:val="22"/>
        </w:rPr>
      </w:pPr>
      <w:r>
        <w:rPr>
          <w:b/>
          <w:bCs/>
          <w:color w:val="auto"/>
          <w:szCs w:val="22"/>
        </w:rPr>
        <w:t>Parágrafo</w:t>
      </w:r>
      <w:proofErr w:type="gramStart"/>
      <w:r w:rsidRPr="00D8792F">
        <w:rPr>
          <w:bCs/>
          <w:color w:val="auto"/>
          <w:szCs w:val="22"/>
        </w:rPr>
        <w:t xml:space="preserve"> </w:t>
      </w:r>
      <w:r w:rsidRPr="00D8792F">
        <w:rPr>
          <w:b/>
          <w:bCs/>
          <w:color w:val="auto"/>
          <w:szCs w:val="22"/>
        </w:rPr>
        <w:t xml:space="preserve"> </w:t>
      </w:r>
      <w:proofErr w:type="gramEnd"/>
      <w:r w:rsidRPr="00D8792F">
        <w:rPr>
          <w:b/>
          <w:bCs/>
          <w:color w:val="auto"/>
          <w:szCs w:val="22"/>
        </w:rPr>
        <w:t xml:space="preserve">Quarto - </w:t>
      </w:r>
      <w:r w:rsidRPr="00D8792F">
        <w:rPr>
          <w:bCs/>
          <w:color w:val="auto"/>
          <w:szCs w:val="22"/>
        </w:rPr>
        <w:t>A CONTRATADA terá o prazo de 02 (dois) dias úteis para acusar o recebimento da ordem de execução, caso contrário, a contagem iniciará automaticamente.</w:t>
      </w:r>
    </w:p>
    <w:p w:rsidR="00D8792F" w:rsidRDefault="00D8792F" w:rsidP="00D8792F">
      <w:pPr>
        <w:pStyle w:val="Corpodetexto"/>
        <w:spacing w:line="200" w:lineRule="atLeast"/>
        <w:rPr>
          <w:bCs/>
          <w:color w:val="auto"/>
          <w:szCs w:val="22"/>
        </w:rPr>
      </w:pPr>
      <w:r>
        <w:rPr>
          <w:b/>
          <w:bCs/>
          <w:color w:val="auto"/>
          <w:szCs w:val="22"/>
        </w:rPr>
        <w:t>Parágrafo Quinto -</w:t>
      </w:r>
      <w:r w:rsidRPr="00D8792F">
        <w:rPr>
          <w:bCs/>
          <w:color w:val="auto"/>
          <w:szCs w:val="22"/>
        </w:rPr>
        <w:t xml:space="preserve">A CONTRATADA fornecerá os objetos na Avenida Walter Vendas Rodrigues, s/nº- Campo Belo, Bom Jardim/RJ, no horário compreendido entre 9h às </w:t>
      </w:r>
      <w:proofErr w:type="gramStart"/>
      <w:r w:rsidRPr="00D8792F">
        <w:rPr>
          <w:bCs/>
          <w:color w:val="auto"/>
          <w:szCs w:val="22"/>
        </w:rPr>
        <w:t>11:30</w:t>
      </w:r>
      <w:proofErr w:type="gramEnd"/>
      <w:r w:rsidRPr="00D8792F">
        <w:rPr>
          <w:bCs/>
          <w:color w:val="auto"/>
          <w:szCs w:val="22"/>
        </w:rPr>
        <w:t>h e 13h às 16h, e será recebido pela fiscalização ou por pessoa do CONTRATANTE autorizada para tal.</w:t>
      </w:r>
      <w:r>
        <w:rPr>
          <w:bCs/>
          <w:color w:val="auto"/>
          <w:szCs w:val="22"/>
        </w:rPr>
        <w:t xml:space="preserve"> </w:t>
      </w:r>
    </w:p>
    <w:p w:rsidR="00D8792F" w:rsidRPr="00D8792F" w:rsidRDefault="00D8792F" w:rsidP="00D8792F">
      <w:pPr>
        <w:pStyle w:val="Corpodetexto"/>
        <w:spacing w:line="200" w:lineRule="atLeast"/>
        <w:rPr>
          <w:bCs/>
          <w:color w:val="auto"/>
          <w:szCs w:val="22"/>
        </w:rPr>
      </w:pPr>
      <w:r>
        <w:rPr>
          <w:b/>
          <w:bCs/>
          <w:color w:val="auto"/>
          <w:szCs w:val="22"/>
        </w:rPr>
        <w:t>Parágrafo</w:t>
      </w:r>
      <w:r w:rsidRPr="00D8792F">
        <w:rPr>
          <w:bCs/>
          <w:color w:val="auto"/>
          <w:szCs w:val="22"/>
        </w:rPr>
        <w:t xml:space="preserve"> </w:t>
      </w:r>
      <w:r>
        <w:rPr>
          <w:b/>
          <w:bCs/>
          <w:color w:val="auto"/>
          <w:szCs w:val="22"/>
        </w:rPr>
        <w:t xml:space="preserve">Sexto - </w:t>
      </w:r>
      <w:r w:rsidRPr="00D8792F">
        <w:rPr>
          <w:bCs/>
          <w:color w:val="auto"/>
          <w:szCs w:val="22"/>
        </w:rPr>
        <w:t xml:space="preserve">Somente </w:t>
      </w:r>
      <w:proofErr w:type="gramStart"/>
      <w:r w:rsidRPr="00D8792F">
        <w:rPr>
          <w:bCs/>
          <w:color w:val="auto"/>
          <w:szCs w:val="22"/>
        </w:rPr>
        <w:t>serão</w:t>
      </w:r>
      <w:proofErr w:type="gramEnd"/>
      <w:r w:rsidRPr="00D8792F">
        <w:rPr>
          <w:bCs/>
          <w:color w:val="auto"/>
          <w:szCs w:val="22"/>
        </w:rPr>
        <w:t xml:space="preserve"> aceitos produtos com validade não inferior a 02 (dois) anos no ato da entrega</w:t>
      </w:r>
    </w:p>
    <w:p w:rsidR="004E40CF" w:rsidRDefault="00D8792F" w:rsidP="00D8792F">
      <w:pPr>
        <w:pStyle w:val="Corpodetexto"/>
        <w:spacing w:line="200" w:lineRule="atLeast"/>
        <w:rPr>
          <w:bCs/>
          <w:color w:val="auto"/>
          <w:szCs w:val="22"/>
        </w:rPr>
      </w:pPr>
      <w:r>
        <w:rPr>
          <w:b/>
          <w:bCs/>
          <w:color w:val="auto"/>
          <w:szCs w:val="22"/>
        </w:rPr>
        <w:t xml:space="preserve">Parágrafo Sétimo </w:t>
      </w:r>
      <w:proofErr w:type="gramStart"/>
      <w:r>
        <w:rPr>
          <w:b/>
          <w:bCs/>
          <w:color w:val="auto"/>
          <w:szCs w:val="22"/>
        </w:rPr>
        <w:t xml:space="preserve">- </w:t>
      </w:r>
      <w:r w:rsidRPr="00D8792F">
        <w:rPr>
          <w:bCs/>
          <w:color w:val="auto"/>
          <w:szCs w:val="22"/>
        </w:rPr>
        <w:t>.</w:t>
      </w:r>
      <w:proofErr w:type="gramEnd"/>
      <w:r w:rsidRPr="00D8792F">
        <w:rPr>
          <w:bCs/>
          <w:color w:val="auto"/>
          <w:szCs w:val="22"/>
        </w:rPr>
        <w:t xml:space="preserve"> O prazo para conclusão do fornecimento dos objetos requisitados poderá ser prorrogado, excepcionalmente, mediante justificativa e autorização </w:t>
      </w:r>
      <w:proofErr w:type="gramStart"/>
      <w:r w:rsidRPr="00D8792F">
        <w:rPr>
          <w:bCs/>
          <w:color w:val="auto"/>
          <w:szCs w:val="22"/>
        </w:rPr>
        <w:t>dos Fiscal</w:t>
      </w:r>
      <w:proofErr w:type="gramEnd"/>
      <w:r w:rsidRPr="00D8792F">
        <w:rPr>
          <w:bCs/>
          <w:color w:val="auto"/>
          <w:szCs w:val="22"/>
        </w:rPr>
        <w:t>, mantidas as demais condições da contratação decorrente desta licitação e assegurada a manutenção do seu equilíbrio econômico-financeiro, desde que ocorra algum dos motivos elencados no §1º do artigo 57 da Lei nº 8.666/93.</w:t>
      </w:r>
    </w:p>
    <w:p w:rsidR="00D8792F" w:rsidRDefault="00D8792F" w:rsidP="00D8792F">
      <w:pPr>
        <w:pStyle w:val="Corpodetexto"/>
        <w:spacing w:line="200" w:lineRule="atLeast"/>
        <w:rPr>
          <w:bCs/>
          <w:color w:val="auto"/>
          <w:szCs w:val="22"/>
        </w:rPr>
      </w:pPr>
    </w:p>
    <w:p w:rsidR="00D8792F" w:rsidRDefault="00D8792F" w:rsidP="00D8792F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DB7A0B" w:rsidRPr="00280327" w:rsidRDefault="00DD5A4E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bCs/>
          <w:color w:val="auto"/>
          <w:szCs w:val="22"/>
        </w:rPr>
        <w:t>CLÁUSULA</w:t>
      </w:r>
      <w:r>
        <w:rPr>
          <w:b/>
          <w:bCs/>
          <w:color w:val="auto"/>
          <w:szCs w:val="22"/>
        </w:rPr>
        <w:t xml:space="preserve"> QUARTA -</w:t>
      </w:r>
      <w:r w:rsidR="00DB7A0B" w:rsidRPr="00280327">
        <w:rPr>
          <w:b/>
          <w:bCs/>
          <w:color w:val="auto"/>
          <w:szCs w:val="22"/>
        </w:rPr>
        <w:t xml:space="preserve"> CONDIÇÕES DE PAGAMENTO (ART. 55, III, alíneas 'c' e 'd'</w:t>
      </w:r>
      <w:proofErr w:type="gramStart"/>
      <w:r w:rsidR="00DB7A0B" w:rsidRPr="00280327">
        <w:rPr>
          <w:b/>
          <w:bCs/>
          <w:color w:val="auto"/>
          <w:szCs w:val="22"/>
        </w:rPr>
        <w:t>)</w:t>
      </w:r>
      <w:proofErr w:type="gramEnd"/>
    </w:p>
    <w:p w:rsidR="00DB7A0B" w:rsidRPr="00280327" w:rsidRDefault="00517250" w:rsidP="00DB7A0B">
      <w:pPr>
        <w:spacing w:line="200" w:lineRule="atLeast"/>
        <w:jc w:val="both"/>
        <w:rPr>
          <w:color w:val="auto"/>
          <w:szCs w:val="22"/>
        </w:rPr>
      </w:pPr>
      <w:r w:rsidRPr="00280327">
        <w:rPr>
          <w:color w:val="auto"/>
          <w:szCs w:val="22"/>
        </w:rPr>
        <w:t>O CONTRATANTE terá:</w:t>
      </w:r>
    </w:p>
    <w:p w:rsidR="00517250" w:rsidRPr="00280327" w:rsidRDefault="00517250" w:rsidP="00517250">
      <w:pPr>
        <w:spacing w:line="200" w:lineRule="atLeast"/>
        <w:jc w:val="both"/>
        <w:rPr>
          <w:color w:val="auto"/>
          <w:szCs w:val="22"/>
        </w:rPr>
      </w:pPr>
      <w:r w:rsidRPr="00280327">
        <w:rPr>
          <w:color w:val="auto"/>
          <w:szCs w:val="22"/>
        </w:rPr>
        <w:lastRenderedPageBreak/>
        <w:t xml:space="preserve">I - </w:t>
      </w:r>
      <w:r w:rsidR="006F245A" w:rsidRPr="006F245A">
        <w:rPr>
          <w:color w:val="auto"/>
          <w:szCs w:val="22"/>
        </w:rPr>
        <w:t>O prazo de 05 (cinco) dias úteis, contados da data do recebimento definitivo do objeto, para realizar o pagamento, nos casos de itens recebidos cujo valor não ultrapasse R$17.600,00 (dezessete mil e seiscentos reais), na forma do art. 5º, §3º da L8666/93</w:t>
      </w:r>
      <w:r w:rsidR="006F245A">
        <w:rPr>
          <w:color w:val="auto"/>
          <w:szCs w:val="22"/>
        </w:rPr>
        <w:t>.</w:t>
      </w:r>
    </w:p>
    <w:p w:rsidR="00517250" w:rsidRPr="00280327" w:rsidRDefault="00517250" w:rsidP="00517250">
      <w:pPr>
        <w:spacing w:line="200" w:lineRule="atLeast"/>
        <w:jc w:val="both"/>
        <w:rPr>
          <w:color w:val="auto"/>
          <w:szCs w:val="22"/>
        </w:rPr>
      </w:pPr>
      <w:r w:rsidRPr="00280327">
        <w:rPr>
          <w:color w:val="auto"/>
          <w:szCs w:val="22"/>
        </w:rPr>
        <w:t xml:space="preserve">II - </w:t>
      </w:r>
      <w:r w:rsidR="006F245A" w:rsidRPr="006F245A">
        <w:rPr>
          <w:color w:val="auto"/>
          <w:szCs w:val="22"/>
        </w:rPr>
        <w:t>O prazo de 30 (trinta) dias corridos, contados da data do recebimento definitivo do objeto, para realizar o pagamento nas demais hipóteses.</w:t>
      </w:r>
    </w:p>
    <w:p w:rsidR="00517250" w:rsidRPr="00280327" w:rsidRDefault="00517250" w:rsidP="00517250">
      <w:pPr>
        <w:spacing w:line="200" w:lineRule="atLeast"/>
        <w:jc w:val="both"/>
        <w:rPr>
          <w:color w:val="auto"/>
          <w:szCs w:val="22"/>
        </w:rPr>
      </w:pPr>
    </w:p>
    <w:p w:rsidR="00DB7A0B" w:rsidRPr="00280327" w:rsidRDefault="00E46B07" w:rsidP="00AF07CC">
      <w:pPr>
        <w:jc w:val="both"/>
        <w:rPr>
          <w:color w:val="auto"/>
          <w:szCs w:val="22"/>
        </w:rPr>
      </w:pPr>
      <w:r w:rsidRPr="00280327">
        <w:rPr>
          <w:b/>
          <w:bCs/>
          <w:color w:val="auto"/>
          <w:szCs w:val="22"/>
        </w:rPr>
        <w:t xml:space="preserve">Parágrafo Primeiro - </w:t>
      </w:r>
      <w:r w:rsidR="00245D53" w:rsidRPr="00245D53">
        <w:rPr>
          <w:color w:val="auto"/>
          <w:szCs w:val="22"/>
        </w:rPr>
        <w:t>Os documentos fiscais serão emitidos em nome do MUNICÍPIO DE BOM JARDIM - RJ, CNPJ nº 28.561.041/0001-76, situado na Praça Governador Roberto Silveira, nº 44, Centro, Bom Jardim - RJ, CEP 28660-000.</w:t>
      </w:r>
    </w:p>
    <w:p w:rsidR="00AF07CC" w:rsidRPr="00280327" w:rsidRDefault="00AF07CC" w:rsidP="00AF07CC">
      <w:pPr>
        <w:jc w:val="both"/>
        <w:rPr>
          <w:color w:val="auto"/>
          <w:szCs w:val="22"/>
        </w:rPr>
      </w:pPr>
    </w:p>
    <w:p w:rsidR="00530CEC" w:rsidRDefault="00DB7A0B" w:rsidP="00530CEC">
      <w:pPr>
        <w:pStyle w:val="TRSubtpico"/>
        <w:numPr>
          <w:ilvl w:val="0"/>
          <w:numId w:val="0"/>
        </w:numPr>
        <w:spacing w:before="0" w:line="240" w:lineRule="auto"/>
        <w:rPr>
          <w:color w:val="auto"/>
        </w:rPr>
      </w:pPr>
      <w:r w:rsidRPr="00280327">
        <w:rPr>
          <w:b/>
          <w:bCs/>
          <w:color w:val="auto"/>
        </w:rPr>
        <w:t>Parágrafo Segundo</w:t>
      </w:r>
      <w:r w:rsidRPr="00280327">
        <w:rPr>
          <w:color w:val="auto"/>
        </w:rPr>
        <w:t xml:space="preserve"> –</w:t>
      </w:r>
      <w:r w:rsidR="00E46B07" w:rsidRPr="00280327">
        <w:rPr>
          <w:color w:val="auto"/>
        </w:rPr>
        <w:t xml:space="preserve"> </w:t>
      </w:r>
      <w:r w:rsidR="00530CEC" w:rsidRPr="00530CEC">
        <w:rPr>
          <w:color w:val="auto"/>
        </w:rPr>
        <w:t>Junto aos documentos fiscais, a CONTRATADA deverá apresentar os documentos de habilitação e regularidade fiscal e trabalhista com validade atualizada exigidas no instrumento convocatório e seus anexos.</w:t>
      </w:r>
    </w:p>
    <w:p w:rsidR="00530CEC" w:rsidRDefault="00530CEC" w:rsidP="00530CEC">
      <w:pPr>
        <w:pStyle w:val="TRSubtpico"/>
        <w:numPr>
          <w:ilvl w:val="0"/>
          <w:numId w:val="0"/>
        </w:numPr>
        <w:spacing w:before="0" w:line="240" w:lineRule="auto"/>
        <w:rPr>
          <w:color w:val="auto"/>
        </w:rPr>
      </w:pPr>
    </w:p>
    <w:p w:rsidR="00A5008C" w:rsidRPr="00280327" w:rsidRDefault="00DB7A0B" w:rsidP="00530CEC">
      <w:pPr>
        <w:pStyle w:val="TRSubtpico"/>
        <w:numPr>
          <w:ilvl w:val="0"/>
          <w:numId w:val="0"/>
        </w:numPr>
        <w:spacing w:before="0" w:line="240" w:lineRule="auto"/>
        <w:rPr>
          <w:color w:val="auto"/>
        </w:rPr>
      </w:pPr>
      <w:r w:rsidRPr="00280327">
        <w:rPr>
          <w:b/>
          <w:color w:val="auto"/>
        </w:rPr>
        <w:t>Parágrafo Terceiro</w:t>
      </w:r>
      <w:r w:rsidRPr="00280327">
        <w:rPr>
          <w:color w:val="auto"/>
        </w:rPr>
        <w:t xml:space="preserve"> </w:t>
      </w:r>
      <w:r w:rsidR="00E46B07" w:rsidRPr="00280327">
        <w:rPr>
          <w:b/>
          <w:color w:val="auto"/>
        </w:rPr>
        <w:t>-</w:t>
      </w:r>
      <w:r w:rsidRPr="00280327">
        <w:rPr>
          <w:color w:val="auto"/>
        </w:rPr>
        <w:t xml:space="preserve"> </w:t>
      </w:r>
      <w:r w:rsidR="00530CEC" w:rsidRPr="00530CEC">
        <w:rPr>
          <w:color w:val="auto"/>
        </w:rPr>
        <w:t>Após a juntada da prova de recebimento definitivo, o CONTRATANTE incluirá o crédito da CONTRATADA na respectiva fila de pagamento, a fim de garantir o pagamento em obediência à estrita ordem cronológica das datas de exigibilidade dos créditos.</w:t>
      </w:r>
    </w:p>
    <w:p w:rsidR="00A5008C" w:rsidRPr="00280327" w:rsidRDefault="00A5008C" w:rsidP="00AF07CC">
      <w:pPr>
        <w:jc w:val="both"/>
        <w:rPr>
          <w:color w:val="auto"/>
          <w:szCs w:val="22"/>
        </w:rPr>
      </w:pPr>
    </w:p>
    <w:p w:rsidR="00DB7A0B" w:rsidRPr="00280327" w:rsidRDefault="00E46B07" w:rsidP="00AF07CC">
      <w:pPr>
        <w:jc w:val="both"/>
        <w:rPr>
          <w:color w:val="auto"/>
          <w:szCs w:val="22"/>
        </w:rPr>
      </w:pPr>
      <w:r w:rsidRPr="00280327">
        <w:rPr>
          <w:b/>
          <w:color w:val="auto"/>
          <w:szCs w:val="22"/>
        </w:rPr>
        <w:t>Parágrafo Quarto -</w:t>
      </w:r>
      <w:r w:rsidRPr="00280327">
        <w:rPr>
          <w:color w:val="auto"/>
          <w:szCs w:val="22"/>
        </w:rPr>
        <w:t xml:space="preserve"> </w:t>
      </w:r>
      <w:r w:rsidR="00530CEC" w:rsidRPr="00530CEC">
        <w:rPr>
          <w:color w:val="auto"/>
          <w:szCs w:val="22"/>
        </w:rPr>
        <w:t>A ordem de pagamento poderá ser alterada por despacho fundamentado da autoridade superior, nas hipóteses de:</w:t>
      </w:r>
    </w:p>
    <w:p w:rsidR="00530CEC" w:rsidRPr="00530CEC" w:rsidRDefault="00530CEC" w:rsidP="00530CEC">
      <w:pPr>
        <w:jc w:val="both"/>
        <w:rPr>
          <w:color w:val="auto"/>
          <w:szCs w:val="22"/>
        </w:rPr>
      </w:pPr>
      <w:r>
        <w:rPr>
          <w:color w:val="auto"/>
          <w:szCs w:val="22"/>
        </w:rPr>
        <w:t>I</w:t>
      </w:r>
      <w:r w:rsidRPr="00530CEC">
        <w:rPr>
          <w:color w:val="auto"/>
          <w:szCs w:val="22"/>
        </w:rPr>
        <w:t xml:space="preserve"> – Haver suspensão do pagamento do crédito.</w:t>
      </w:r>
    </w:p>
    <w:p w:rsidR="00530CEC" w:rsidRPr="00530CEC" w:rsidRDefault="00530CEC" w:rsidP="00530CEC">
      <w:pPr>
        <w:jc w:val="both"/>
        <w:rPr>
          <w:color w:val="auto"/>
          <w:szCs w:val="22"/>
        </w:rPr>
      </w:pPr>
      <w:r>
        <w:rPr>
          <w:color w:val="auto"/>
          <w:szCs w:val="22"/>
        </w:rPr>
        <w:t>II</w:t>
      </w:r>
      <w:r w:rsidRPr="00530CEC">
        <w:rPr>
          <w:color w:val="auto"/>
          <w:szCs w:val="22"/>
        </w:rPr>
        <w:t xml:space="preserve"> – Grave perturbação da ordem, situação de emergência ou calamidade pública.</w:t>
      </w:r>
    </w:p>
    <w:p w:rsidR="00530CEC" w:rsidRPr="00530CEC" w:rsidRDefault="00530CEC" w:rsidP="00530CEC">
      <w:pPr>
        <w:jc w:val="both"/>
        <w:rPr>
          <w:color w:val="auto"/>
          <w:szCs w:val="22"/>
        </w:rPr>
      </w:pPr>
      <w:r>
        <w:rPr>
          <w:color w:val="auto"/>
          <w:szCs w:val="22"/>
        </w:rPr>
        <w:t>III</w:t>
      </w:r>
      <w:r w:rsidRPr="00530CEC">
        <w:rPr>
          <w:color w:val="auto"/>
          <w:szCs w:val="22"/>
        </w:rPr>
        <w:t xml:space="preserve"> – </w:t>
      </w:r>
      <w:proofErr w:type="gramStart"/>
      <w:r w:rsidRPr="00530CEC">
        <w:rPr>
          <w:color w:val="auto"/>
          <w:szCs w:val="22"/>
        </w:rPr>
        <w:t>Haver seguros</w:t>
      </w:r>
      <w:proofErr w:type="gramEnd"/>
      <w:r w:rsidRPr="00530CEC">
        <w:rPr>
          <w:color w:val="auto"/>
          <w:szCs w:val="22"/>
        </w:rPr>
        <w:t xml:space="preserve"> veiculares e imobiliários.</w:t>
      </w:r>
    </w:p>
    <w:p w:rsidR="00530CEC" w:rsidRPr="00530CEC" w:rsidRDefault="00530CEC" w:rsidP="00530CEC">
      <w:pPr>
        <w:jc w:val="both"/>
        <w:rPr>
          <w:color w:val="auto"/>
          <w:szCs w:val="22"/>
        </w:rPr>
      </w:pPr>
      <w:r>
        <w:rPr>
          <w:color w:val="auto"/>
          <w:szCs w:val="22"/>
        </w:rPr>
        <w:t>IV</w:t>
      </w:r>
      <w:r w:rsidRPr="00530CEC">
        <w:rPr>
          <w:color w:val="auto"/>
          <w:szCs w:val="22"/>
        </w:rPr>
        <w:t xml:space="preserve"> – Evitar fundada ameaça de interrupção dos serviços essenciais da Administração ou para restaurá-los.</w:t>
      </w:r>
    </w:p>
    <w:p w:rsidR="00530CEC" w:rsidRPr="00530CEC" w:rsidRDefault="00530CEC" w:rsidP="00530CEC">
      <w:pPr>
        <w:jc w:val="both"/>
        <w:rPr>
          <w:color w:val="auto"/>
          <w:szCs w:val="22"/>
        </w:rPr>
      </w:pPr>
      <w:r>
        <w:rPr>
          <w:color w:val="auto"/>
          <w:szCs w:val="22"/>
        </w:rPr>
        <w:t>V</w:t>
      </w:r>
      <w:r w:rsidRPr="00530CEC">
        <w:rPr>
          <w:color w:val="auto"/>
          <w:szCs w:val="22"/>
        </w:rPr>
        <w:t xml:space="preserve"> – Cumprimento de ordem judicial ou decisão de Tribunal de Contas.</w:t>
      </w:r>
    </w:p>
    <w:p w:rsidR="00530CEC" w:rsidRPr="00530CEC" w:rsidRDefault="00530CEC" w:rsidP="00530CEC">
      <w:pPr>
        <w:jc w:val="both"/>
        <w:rPr>
          <w:color w:val="auto"/>
          <w:szCs w:val="22"/>
        </w:rPr>
      </w:pPr>
      <w:r>
        <w:rPr>
          <w:color w:val="auto"/>
          <w:szCs w:val="22"/>
        </w:rPr>
        <w:t>VI</w:t>
      </w:r>
      <w:r w:rsidRPr="00530CEC">
        <w:rPr>
          <w:color w:val="auto"/>
          <w:szCs w:val="22"/>
        </w:rPr>
        <w:t xml:space="preserve"> – Pagamento de direitos oriundos de contratos em caso de falência, recuperação judicial ou dissolução da empresa contratada.</w:t>
      </w:r>
    </w:p>
    <w:p w:rsidR="00530CEC" w:rsidRPr="00530CEC" w:rsidRDefault="00530CEC" w:rsidP="00530CEC">
      <w:pPr>
        <w:jc w:val="both"/>
        <w:rPr>
          <w:color w:val="auto"/>
          <w:szCs w:val="22"/>
        </w:rPr>
      </w:pPr>
      <w:r>
        <w:rPr>
          <w:color w:val="auto"/>
          <w:szCs w:val="22"/>
        </w:rPr>
        <w:t>VII</w:t>
      </w:r>
      <w:r w:rsidRPr="00530CEC">
        <w:rPr>
          <w:color w:val="auto"/>
          <w:szCs w:val="22"/>
        </w:rPr>
        <w:t xml:space="preserve"> – Ocorrência de casos fortuitos ou força maior.</w:t>
      </w:r>
    </w:p>
    <w:p w:rsidR="00530CEC" w:rsidRPr="00530CEC" w:rsidRDefault="00530CEC" w:rsidP="00530CEC">
      <w:pPr>
        <w:jc w:val="both"/>
        <w:rPr>
          <w:color w:val="auto"/>
          <w:szCs w:val="22"/>
        </w:rPr>
      </w:pPr>
      <w:r>
        <w:rPr>
          <w:color w:val="auto"/>
          <w:szCs w:val="22"/>
        </w:rPr>
        <w:t>VIII</w:t>
      </w:r>
      <w:r w:rsidRPr="00530CEC">
        <w:rPr>
          <w:color w:val="auto"/>
          <w:szCs w:val="22"/>
        </w:rPr>
        <w:t xml:space="preserve"> – Créditos decorrentes de empréstimos e financiamentos bancários.</w:t>
      </w:r>
    </w:p>
    <w:p w:rsidR="00E46B07" w:rsidRDefault="00530CEC" w:rsidP="00530CEC">
      <w:pPr>
        <w:jc w:val="both"/>
        <w:rPr>
          <w:color w:val="auto"/>
          <w:szCs w:val="22"/>
        </w:rPr>
      </w:pPr>
      <w:r>
        <w:rPr>
          <w:color w:val="auto"/>
          <w:szCs w:val="22"/>
        </w:rPr>
        <w:t>IX</w:t>
      </w:r>
      <w:r w:rsidRPr="00530CEC">
        <w:rPr>
          <w:color w:val="auto"/>
          <w:szCs w:val="22"/>
        </w:rPr>
        <w:t xml:space="preserve"> – Outros motivos de relevante interesse público, devidamente comprovados e motivados.</w:t>
      </w:r>
    </w:p>
    <w:p w:rsidR="00530CEC" w:rsidRPr="00280327" w:rsidRDefault="00530CEC" w:rsidP="00530CEC">
      <w:pPr>
        <w:jc w:val="both"/>
        <w:rPr>
          <w:color w:val="auto"/>
          <w:szCs w:val="22"/>
        </w:rPr>
      </w:pPr>
    </w:p>
    <w:p w:rsidR="00E46B07" w:rsidRPr="00280327" w:rsidRDefault="00E46B07" w:rsidP="00AF07CC">
      <w:pPr>
        <w:jc w:val="both"/>
        <w:rPr>
          <w:color w:val="auto"/>
          <w:szCs w:val="22"/>
        </w:rPr>
      </w:pPr>
      <w:r w:rsidRPr="00280327">
        <w:rPr>
          <w:b/>
          <w:color w:val="auto"/>
          <w:szCs w:val="22"/>
        </w:rPr>
        <w:t>Parágrafo Quinto -</w:t>
      </w:r>
      <w:r w:rsidRPr="00280327">
        <w:rPr>
          <w:color w:val="auto"/>
          <w:szCs w:val="22"/>
        </w:rPr>
        <w:t xml:space="preserve"> </w:t>
      </w:r>
      <w:r w:rsidR="00530CEC" w:rsidRPr="00530CEC">
        <w:rPr>
          <w:color w:val="auto"/>
          <w:szCs w:val="22"/>
        </w:rPr>
        <w:t>O pagamento será suspenso, por meio de decisão motivada dos servidores competentes, em caso de constada irregularidade na documentação da CONTRATADA ou irregularidade no processo de liquidação.</w:t>
      </w:r>
    </w:p>
    <w:p w:rsidR="00E46B07" w:rsidRPr="00280327" w:rsidRDefault="00E46B07" w:rsidP="00AF07CC">
      <w:pPr>
        <w:jc w:val="both"/>
        <w:rPr>
          <w:color w:val="auto"/>
          <w:szCs w:val="22"/>
        </w:rPr>
      </w:pPr>
    </w:p>
    <w:p w:rsidR="00E46B07" w:rsidRPr="00280327" w:rsidRDefault="00E46B07" w:rsidP="00AF07CC">
      <w:pPr>
        <w:jc w:val="both"/>
        <w:rPr>
          <w:color w:val="auto"/>
          <w:szCs w:val="22"/>
        </w:rPr>
      </w:pPr>
      <w:r w:rsidRPr="00280327">
        <w:rPr>
          <w:b/>
          <w:color w:val="auto"/>
          <w:szCs w:val="22"/>
        </w:rPr>
        <w:t>Parágrafo Sexto -</w:t>
      </w:r>
      <w:r w:rsidRPr="00280327">
        <w:rPr>
          <w:color w:val="auto"/>
          <w:szCs w:val="22"/>
        </w:rPr>
        <w:t xml:space="preserve"> </w:t>
      </w:r>
      <w:r w:rsidR="00D8792F" w:rsidRPr="00D8792F">
        <w:rPr>
          <w:color w:val="auto"/>
          <w:szCs w:val="22"/>
        </w:rPr>
        <w:t>O pagamento será feito em depósito em conta corrente informada pela CONTRATADA, em parcela única, na forma da legislação vigente.</w:t>
      </w:r>
    </w:p>
    <w:p w:rsidR="006F10AC" w:rsidRPr="00280327" w:rsidRDefault="006F10AC" w:rsidP="00AF07CC">
      <w:pPr>
        <w:jc w:val="both"/>
        <w:rPr>
          <w:color w:val="auto"/>
          <w:szCs w:val="22"/>
        </w:rPr>
      </w:pPr>
    </w:p>
    <w:p w:rsidR="006F10AC" w:rsidRPr="00280327" w:rsidRDefault="006F10AC" w:rsidP="00AF07CC">
      <w:pPr>
        <w:jc w:val="both"/>
        <w:rPr>
          <w:color w:val="auto"/>
          <w:szCs w:val="22"/>
        </w:rPr>
      </w:pPr>
      <w:r w:rsidRPr="00280327">
        <w:rPr>
          <w:b/>
          <w:color w:val="auto"/>
          <w:szCs w:val="22"/>
        </w:rPr>
        <w:t xml:space="preserve">Parágrafo Sétimo - </w:t>
      </w:r>
      <w:r w:rsidR="00530CEC" w:rsidRPr="00530CEC">
        <w:rPr>
          <w:color w:val="auto"/>
          <w:szCs w:val="22"/>
        </w:rPr>
        <w:t>Os pagamentos eventualmente realizados com atraso, desde que não decorram de ato ou fato atribuível à CONTRATADA, sofrerão a incidência de atualização financeira pelo IPC-A e juros moratórios de 0,5% ao mês.</w:t>
      </w:r>
    </w:p>
    <w:p w:rsidR="006F10AC" w:rsidRPr="00280327" w:rsidRDefault="006F10AC" w:rsidP="00AF07CC">
      <w:pPr>
        <w:jc w:val="both"/>
        <w:rPr>
          <w:color w:val="auto"/>
          <w:szCs w:val="22"/>
        </w:rPr>
      </w:pPr>
    </w:p>
    <w:p w:rsidR="006F10AC" w:rsidRPr="00280327" w:rsidRDefault="006F10AC" w:rsidP="00AF07CC">
      <w:pPr>
        <w:jc w:val="both"/>
        <w:rPr>
          <w:color w:val="auto"/>
          <w:szCs w:val="22"/>
        </w:rPr>
      </w:pPr>
      <w:r w:rsidRPr="00280327">
        <w:rPr>
          <w:b/>
          <w:color w:val="auto"/>
          <w:szCs w:val="22"/>
        </w:rPr>
        <w:t>Parágrafo Oitavo -</w:t>
      </w:r>
      <w:r w:rsidRPr="00280327">
        <w:rPr>
          <w:color w:val="auto"/>
          <w:szCs w:val="22"/>
        </w:rPr>
        <w:t xml:space="preserve"> </w:t>
      </w:r>
      <w:r w:rsidR="00530CEC" w:rsidRPr="00530CEC">
        <w:rPr>
          <w:color w:val="auto"/>
          <w:szCs w:val="22"/>
        </w:rPr>
        <w:t>A compensação financeira será calculada mediante a aplicação da seguinte fórmula: EM = N x V x I, onde EM é o encargo moratório devido, N é o número de dias atrasados do pagamento, V é o valor que deveria ser pago, e I é o índice de compensação.</w:t>
      </w:r>
    </w:p>
    <w:p w:rsidR="006F10AC" w:rsidRPr="00280327" w:rsidRDefault="006F10AC" w:rsidP="00AF07CC">
      <w:pPr>
        <w:jc w:val="both"/>
        <w:rPr>
          <w:color w:val="auto"/>
          <w:szCs w:val="22"/>
        </w:rPr>
      </w:pPr>
    </w:p>
    <w:p w:rsidR="006F10AC" w:rsidRDefault="006F10AC" w:rsidP="00AF07CC">
      <w:pPr>
        <w:jc w:val="both"/>
        <w:rPr>
          <w:color w:val="auto"/>
          <w:szCs w:val="22"/>
        </w:rPr>
      </w:pPr>
      <w:r w:rsidRPr="00280327">
        <w:rPr>
          <w:b/>
          <w:color w:val="auto"/>
          <w:szCs w:val="22"/>
        </w:rPr>
        <w:t>Parágrafo Nono -</w:t>
      </w:r>
      <w:r w:rsidRPr="00280327">
        <w:rPr>
          <w:color w:val="auto"/>
          <w:szCs w:val="22"/>
        </w:rPr>
        <w:t xml:space="preserve"> </w:t>
      </w:r>
      <w:r w:rsidR="00530CEC" w:rsidRPr="00530CEC">
        <w:rPr>
          <w:color w:val="auto"/>
          <w:szCs w:val="22"/>
        </w:rPr>
        <w:t>O índice de compensação, para fins deste tópico, é de 0,00016438.</w:t>
      </w:r>
    </w:p>
    <w:p w:rsidR="00530CEC" w:rsidRPr="00280327" w:rsidRDefault="00530CEC" w:rsidP="00AF07CC">
      <w:pPr>
        <w:jc w:val="both"/>
        <w:rPr>
          <w:color w:val="auto"/>
          <w:szCs w:val="22"/>
        </w:rPr>
      </w:pPr>
    </w:p>
    <w:p w:rsidR="00DB7A0B" w:rsidRDefault="006F10AC" w:rsidP="00530CEC">
      <w:pPr>
        <w:jc w:val="both"/>
        <w:rPr>
          <w:color w:val="auto"/>
          <w:szCs w:val="22"/>
        </w:rPr>
      </w:pPr>
      <w:r w:rsidRPr="00280327">
        <w:rPr>
          <w:b/>
          <w:color w:val="auto"/>
          <w:szCs w:val="22"/>
        </w:rPr>
        <w:t>Parágrafo Décimo -</w:t>
      </w:r>
      <w:r w:rsidRPr="00280327">
        <w:rPr>
          <w:color w:val="auto"/>
          <w:szCs w:val="22"/>
        </w:rPr>
        <w:t xml:space="preserve"> </w:t>
      </w:r>
      <w:r w:rsidR="00530CEC" w:rsidRPr="00530CEC">
        <w:rPr>
          <w:color w:val="auto"/>
          <w:szCs w:val="22"/>
        </w:rPr>
        <w:t xml:space="preserve">Na hipótese de sobrevirem fatos imprevisíveis, ou previsíveis, porém de consequências incalculáveis, retardadores ou impeditivos da execução do ajustado, ou ainda, </w:t>
      </w:r>
      <w:r w:rsidR="00530CEC" w:rsidRPr="00530CEC">
        <w:rPr>
          <w:color w:val="auto"/>
          <w:szCs w:val="22"/>
        </w:rPr>
        <w:lastRenderedPageBreak/>
        <w:t>em caso de força maior, caso fortuito ou fato do príncipe, configurando prejuízo econômico extraordinário e extracontratual, para restabelecer a relação que os contratantes pactuaram inicialmente entre os encargos da CONTRATADA e o CONTRATANTE para o justo pagamento, a recomposição do equilíbrio econômico-financeiro deverá ser expressamente solicitada, justificada e devidamente comprovada pela CONTRATADA.</w:t>
      </w:r>
    </w:p>
    <w:p w:rsidR="00530CEC" w:rsidRPr="00280327" w:rsidRDefault="00530CEC" w:rsidP="00530CEC">
      <w:pPr>
        <w:jc w:val="both"/>
        <w:rPr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bCs/>
          <w:color w:val="auto"/>
          <w:szCs w:val="22"/>
        </w:rPr>
        <w:t xml:space="preserve">CLÁUSULA </w:t>
      </w:r>
      <w:r w:rsidR="00EF767F">
        <w:rPr>
          <w:b/>
          <w:bCs/>
          <w:color w:val="auto"/>
          <w:szCs w:val="22"/>
        </w:rPr>
        <w:t>QUINTA</w:t>
      </w:r>
      <w:r w:rsidRPr="00280327">
        <w:rPr>
          <w:b/>
          <w:bCs/>
          <w:color w:val="auto"/>
          <w:szCs w:val="22"/>
        </w:rPr>
        <w:t xml:space="preserve"> – RECURSO FINANCEIRO (ART. 55, V</w:t>
      </w:r>
      <w:proofErr w:type="gramStart"/>
      <w:r w:rsidRPr="00280327">
        <w:rPr>
          <w:b/>
          <w:bCs/>
          <w:color w:val="auto"/>
          <w:szCs w:val="22"/>
        </w:rPr>
        <w:t>)</w:t>
      </w:r>
      <w:proofErr w:type="gramEnd"/>
    </w:p>
    <w:p w:rsidR="00DB7A0B" w:rsidRPr="00454EF1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t>As despesas decorrentes do presente Contrato serão efetuadas com a seguinte dotação orçamentária: P</w:t>
      </w:r>
      <w:r w:rsidR="00FA0A6D" w:rsidRPr="00280327">
        <w:rPr>
          <w:color w:val="auto"/>
          <w:szCs w:val="22"/>
        </w:rPr>
        <w:t xml:space="preserve">rograma de </w:t>
      </w:r>
      <w:r w:rsidRPr="00280327">
        <w:rPr>
          <w:color w:val="auto"/>
          <w:szCs w:val="22"/>
        </w:rPr>
        <w:t>T</w:t>
      </w:r>
      <w:r w:rsidR="00FA0A6D" w:rsidRPr="00280327">
        <w:rPr>
          <w:color w:val="auto"/>
          <w:szCs w:val="22"/>
        </w:rPr>
        <w:t xml:space="preserve">rabalho nº: </w:t>
      </w:r>
      <w:sdt>
        <w:sdtPr>
          <w:rPr>
            <w:color w:val="auto"/>
            <w:szCs w:val="22"/>
          </w:rPr>
          <w:id w:val="623573097"/>
          <w:placeholder>
            <w:docPart w:val="E9EDE92627E940B3845190A1A6567F76"/>
          </w:placeholder>
        </w:sdtPr>
        <w:sdtEndPr/>
        <w:sdtContent>
          <w:r w:rsidR="00454EF1" w:rsidRPr="00454EF1">
            <w:rPr>
              <w:color w:val="auto"/>
              <w:szCs w:val="22"/>
            </w:rPr>
            <w:t>0700.1236100542.062</w:t>
          </w:r>
        </w:sdtContent>
      </w:sdt>
      <w:r w:rsidRPr="00454EF1">
        <w:rPr>
          <w:color w:val="auto"/>
          <w:szCs w:val="22"/>
        </w:rPr>
        <w:t>, N</w:t>
      </w:r>
      <w:r w:rsidR="00FA0A6D" w:rsidRPr="00454EF1">
        <w:rPr>
          <w:color w:val="auto"/>
          <w:szCs w:val="22"/>
        </w:rPr>
        <w:t>atureza da Despesa nº</w:t>
      </w:r>
      <w:r w:rsidRPr="00454EF1">
        <w:rPr>
          <w:color w:val="auto"/>
          <w:szCs w:val="22"/>
        </w:rPr>
        <w:t>:</w:t>
      </w:r>
      <w:r w:rsidR="00FA0A6D" w:rsidRPr="00454EF1">
        <w:rPr>
          <w:color w:val="auto"/>
          <w:szCs w:val="22"/>
        </w:rPr>
        <w:t xml:space="preserve"> </w:t>
      </w:r>
      <w:sdt>
        <w:sdtPr>
          <w:rPr>
            <w:color w:val="auto"/>
            <w:szCs w:val="22"/>
          </w:rPr>
          <w:id w:val="-106200245"/>
          <w:placeholder>
            <w:docPart w:val="EA8DAFCDCC4E4737A6C049D079243BF0"/>
          </w:placeholder>
        </w:sdtPr>
        <w:sdtEndPr/>
        <w:sdtContent>
          <w:r w:rsidR="00530CEC" w:rsidRPr="00454EF1">
            <w:rPr>
              <w:color w:val="auto"/>
              <w:szCs w:val="22"/>
            </w:rPr>
            <w:t>3390.30.00</w:t>
          </w:r>
        </w:sdtContent>
      </w:sdt>
      <w:r w:rsidRPr="00454EF1">
        <w:rPr>
          <w:color w:val="auto"/>
          <w:szCs w:val="22"/>
        </w:rPr>
        <w:t xml:space="preserve">, Conta </w:t>
      </w:r>
      <w:r w:rsidR="00FA0A6D" w:rsidRPr="00454EF1">
        <w:rPr>
          <w:color w:val="auto"/>
          <w:szCs w:val="22"/>
        </w:rPr>
        <w:t xml:space="preserve">nº </w:t>
      </w:r>
      <w:sdt>
        <w:sdtPr>
          <w:rPr>
            <w:color w:val="auto"/>
            <w:szCs w:val="22"/>
          </w:rPr>
          <w:id w:val="197748014"/>
          <w:placeholder>
            <w:docPart w:val="8A4E6704ABF34F81A0BBD4DD012E187C"/>
          </w:placeholder>
        </w:sdtPr>
        <w:sdtEndPr/>
        <w:sdtContent>
          <w:r w:rsidR="00454EF1" w:rsidRPr="00454EF1">
            <w:rPr>
              <w:color w:val="auto"/>
              <w:szCs w:val="22"/>
            </w:rPr>
            <w:t>381</w:t>
          </w:r>
          <w:proofErr w:type="gramStart"/>
        </w:sdtContent>
      </w:sdt>
      <w:proofErr w:type="gramEnd"/>
    </w:p>
    <w:p w:rsidR="006F10AC" w:rsidRPr="00280327" w:rsidRDefault="006F10AC" w:rsidP="00DB7A0B">
      <w:pPr>
        <w:pStyle w:val="Corpodetexto"/>
        <w:spacing w:line="200" w:lineRule="atLeast"/>
        <w:rPr>
          <w:b/>
          <w:bCs/>
          <w:color w:val="auto"/>
          <w:szCs w:val="22"/>
        </w:rPr>
      </w:pPr>
      <w:bookmarkStart w:id="5" w:name="_GoBack"/>
      <w:bookmarkEnd w:id="5"/>
    </w:p>
    <w:p w:rsidR="00D8792F" w:rsidRPr="00D8792F" w:rsidRDefault="00DB7A0B" w:rsidP="00D8792F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280327">
        <w:rPr>
          <w:b/>
          <w:bCs/>
          <w:color w:val="auto"/>
          <w:szCs w:val="22"/>
        </w:rPr>
        <w:t xml:space="preserve">CLÁUSULA </w:t>
      </w:r>
      <w:r w:rsidR="00EF767F">
        <w:rPr>
          <w:b/>
          <w:bCs/>
          <w:color w:val="auto"/>
          <w:szCs w:val="22"/>
        </w:rPr>
        <w:t>SEXTA</w:t>
      </w:r>
      <w:r w:rsidRPr="00280327">
        <w:rPr>
          <w:b/>
          <w:bCs/>
          <w:color w:val="auto"/>
          <w:szCs w:val="22"/>
        </w:rPr>
        <w:t xml:space="preserve"> – </w:t>
      </w:r>
      <w:r w:rsidR="00D8792F" w:rsidRPr="00D8792F">
        <w:rPr>
          <w:b/>
          <w:bCs/>
          <w:color w:val="auto"/>
          <w:szCs w:val="22"/>
        </w:rPr>
        <w:t>CRITÉRIO DE REAJUSTE</w:t>
      </w:r>
    </w:p>
    <w:p w:rsidR="00D8792F" w:rsidRPr="00D8792F" w:rsidRDefault="00D8792F" w:rsidP="00D8792F">
      <w:pPr>
        <w:pStyle w:val="Corpodetexto"/>
        <w:spacing w:line="200" w:lineRule="atLeast"/>
        <w:rPr>
          <w:bCs/>
          <w:color w:val="auto"/>
          <w:szCs w:val="22"/>
        </w:rPr>
      </w:pPr>
      <w:r w:rsidRPr="00D8792F">
        <w:rPr>
          <w:bCs/>
          <w:color w:val="auto"/>
          <w:szCs w:val="22"/>
        </w:rPr>
        <w:t>Os preços são fixos e irreajustáveis no prazo de um ano contado da data limite para a apresentação das propostas.</w:t>
      </w:r>
    </w:p>
    <w:p w:rsidR="00D8792F" w:rsidRPr="00D8792F" w:rsidRDefault="00D8792F" w:rsidP="00D8792F">
      <w:pPr>
        <w:pStyle w:val="Corpodetexto"/>
        <w:spacing w:line="200" w:lineRule="atLeast"/>
        <w:rPr>
          <w:bCs/>
          <w:color w:val="auto"/>
          <w:szCs w:val="22"/>
        </w:rPr>
      </w:pPr>
    </w:p>
    <w:p w:rsidR="00D8792F" w:rsidRPr="00D8792F" w:rsidRDefault="00D8792F" w:rsidP="00D8792F">
      <w:pPr>
        <w:pStyle w:val="Corpodetexto"/>
        <w:spacing w:line="200" w:lineRule="atLeast"/>
        <w:rPr>
          <w:bCs/>
          <w:color w:val="auto"/>
          <w:szCs w:val="22"/>
        </w:rPr>
      </w:pPr>
      <w:r w:rsidRPr="00280327">
        <w:rPr>
          <w:b/>
          <w:color w:val="auto"/>
          <w:szCs w:val="22"/>
        </w:rPr>
        <w:t>Parágrafo</w:t>
      </w:r>
      <w:r>
        <w:rPr>
          <w:b/>
          <w:color w:val="auto"/>
          <w:szCs w:val="22"/>
        </w:rPr>
        <w:t xml:space="preserve"> Primeiro -</w:t>
      </w:r>
      <w:r w:rsidRPr="00D8792F">
        <w:rPr>
          <w:bCs/>
          <w:color w:val="auto"/>
          <w:szCs w:val="22"/>
        </w:rPr>
        <w:t>. Dentro do prazo de vigência do contrato e mediante solicitação da contratada, os preços contratados poderão sofrer reajuste após o interregno de um ano, aplicando-se o índice IPC-A exclusivamente para as obrigações iniciadas e concluídas após a ocorrência da anualidade.</w:t>
      </w:r>
    </w:p>
    <w:p w:rsidR="00D8792F" w:rsidRPr="00D8792F" w:rsidRDefault="00D8792F" w:rsidP="00D8792F">
      <w:pPr>
        <w:pStyle w:val="Corpodetexto"/>
        <w:spacing w:line="200" w:lineRule="atLeast"/>
        <w:rPr>
          <w:bCs/>
          <w:color w:val="auto"/>
          <w:szCs w:val="22"/>
        </w:rPr>
      </w:pPr>
      <w:r w:rsidRPr="00280327">
        <w:rPr>
          <w:b/>
          <w:color w:val="auto"/>
          <w:szCs w:val="22"/>
        </w:rPr>
        <w:t>Parágrafo</w:t>
      </w:r>
      <w:proofErr w:type="gramStart"/>
      <w:r w:rsidRPr="00280327">
        <w:rPr>
          <w:b/>
          <w:color w:val="auto"/>
          <w:szCs w:val="22"/>
        </w:rPr>
        <w:t xml:space="preserve"> </w:t>
      </w:r>
      <w:r>
        <w:rPr>
          <w:b/>
          <w:color w:val="auto"/>
          <w:szCs w:val="22"/>
        </w:rPr>
        <w:t xml:space="preserve"> </w:t>
      </w:r>
      <w:proofErr w:type="gramEnd"/>
      <w:r>
        <w:rPr>
          <w:b/>
          <w:color w:val="auto"/>
          <w:szCs w:val="22"/>
        </w:rPr>
        <w:t xml:space="preserve">Segundo - </w:t>
      </w:r>
      <w:r w:rsidRPr="00D8792F">
        <w:rPr>
          <w:bCs/>
          <w:color w:val="auto"/>
          <w:szCs w:val="22"/>
        </w:rPr>
        <w:t>Nos reajustes subsequentes ao primeiro, o interregno mínimo de um ano será contado a partir dos efeitos financeiros do último reajuste.</w:t>
      </w:r>
    </w:p>
    <w:p w:rsidR="00D8792F" w:rsidRPr="00D8792F" w:rsidRDefault="00D8792F" w:rsidP="00D8792F">
      <w:pPr>
        <w:pStyle w:val="Corpodetexto"/>
        <w:spacing w:line="200" w:lineRule="atLeast"/>
        <w:rPr>
          <w:bCs/>
          <w:color w:val="auto"/>
          <w:szCs w:val="22"/>
        </w:rPr>
      </w:pPr>
      <w:r w:rsidRPr="00280327">
        <w:rPr>
          <w:b/>
          <w:color w:val="auto"/>
          <w:szCs w:val="22"/>
        </w:rPr>
        <w:t>Parágrafo</w:t>
      </w:r>
      <w:r>
        <w:rPr>
          <w:b/>
          <w:color w:val="auto"/>
          <w:szCs w:val="22"/>
        </w:rPr>
        <w:t xml:space="preserve"> Terceiro -</w:t>
      </w:r>
      <w:r w:rsidRPr="00D8792F">
        <w:rPr>
          <w:bCs/>
          <w:color w:val="auto"/>
          <w:szCs w:val="22"/>
        </w:rPr>
        <w:t xml:space="preserve">. No caso de atraso ou não divulgação do índice de reajustamento, o CONTRATANTE pagará à CONTRATADA a importância calculada pela última variação conhecida, liquidando a diferença correspondente tão logo seja </w:t>
      </w:r>
      <w:proofErr w:type="gramStart"/>
      <w:r w:rsidRPr="00D8792F">
        <w:rPr>
          <w:bCs/>
          <w:color w:val="auto"/>
          <w:szCs w:val="22"/>
        </w:rPr>
        <w:t>divulgado</w:t>
      </w:r>
      <w:proofErr w:type="gramEnd"/>
      <w:r w:rsidRPr="00D8792F">
        <w:rPr>
          <w:bCs/>
          <w:color w:val="auto"/>
          <w:szCs w:val="22"/>
        </w:rPr>
        <w:t xml:space="preserve"> o índice definitivo.</w:t>
      </w:r>
    </w:p>
    <w:p w:rsidR="00D8792F" w:rsidRPr="00D8792F" w:rsidRDefault="00D8792F" w:rsidP="00D8792F">
      <w:pPr>
        <w:pStyle w:val="Corpodetexto"/>
        <w:spacing w:line="200" w:lineRule="atLeast"/>
        <w:rPr>
          <w:bCs/>
          <w:color w:val="auto"/>
          <w:szCs w:val="22"/>
        </w:rPr>
      </w:pPr>
      <w:r w:rsidRPr="00280327">
        <w:rPr>
          <w:b/>
          <w:color w:val="auto"/>
          <w:szCs w:val="22"/>
        </w:rPr>
        <w:t xml:space="preserve">Parágrafo </w:t>
      </w:r>
      <w:r>
        <w:rPr>
          <w:b/>
          <w:color w:val="auto"/>
          <w:szCs w:val="22"/>
        </w:rPr>
        <w:t xml:space="preserve">Quarto - </w:t>
      </w:r>
      <w:r w:rsidRPr="00D8792F">
        <w:rPr>
          <w:bCs/>
          <w:color w:val="auto"/>
          <w:szCs w:val="22"/>
        </w:rPr>
        <w:t xml:space="preserve">A CONTRATADA é obrigada a apresentar memória de cálculo referente ao reajustamento de preços do valor remanescente, sempre que este ocorrer. </w:t>
      </w:r>
    </w:p>
    <w:p w:rsidR="00D8792F" w:rsidRPr="00D8792F" w:rsidRDefault="00D8792F" w:rsidP="00D8792F">
      <w:pPr>
        <w:pStyle w:val="Corpodetexto"/>
        <w:spacing w:line="200" w:lineRule="atLeast"/>
        <w:rPr>
          <w:bCs/>
          <w:color w:val="auto"/>
          <w:szCs w:val="22"/>
        </w:rPr>
      </w:pPr>
      <w:r w:rsidRPr="00280327">
        <w:rPr>
          <w:b/>
          <w:color w:val="auto"/>
          <w:szCs w:val="22"/>
        </w:rPr>
        <w:t>Parágrafo</w:t>
      </w:r>
      <w:r>
        <w:rPr>
          <w:b/>
          <w:color w:val="auto"/>
          <w:szCs w:val="22"/>
        </w:rPr>
        <w:t xml:space="preserve"> Quinto -</w:t>
      </w:r>
      <w:r w:rsidRPr="00D8792F">
        <w:rPr>
          <w:bCs/>
          <w:color w:val="auto"/>
          <w:szCs w:val="22"/>
        </w:rPr>
        <w:t xml:space="preserve"> Nas aferições finais, o índice utilizado para reajuste será, obrigatoriamente, o definitivo.</w:t>
      </w:r>
    </w:p>
    <w:p w:rsidR="00D8792F" w:rsidRPr="00D8792F" w:rsidRDefault="00D8792F" w:rsidP="00D8792F">
      <w:pPr>
        <w:pStyle w:val="Corpodetexto"/>
        <w:spacing w:line="200" w:lineRule="atLeast"/>
        <w:rPr>
          <w:bCs/>
          <w:color w:val="auto"/>
          <w:szCs w:val="22"/>
        </w:rPr>
      </w:pPr>
      <w:r w:rsidRPr="00280327">
        <w:rPr>
          <w:b/>
          <w:color w:val="auto"/>
          <w:szCs w:val="22"/>
        </w:rPr>
        <w:t>Parágrafo</w:t>
      </w:r>
      <w:proofErr w:type="gramStart"/>
      <w:r w:rsidRPr="00280327">
        <w:rPr>
          <w:b/>
          <w:color w:val="auto"/>
          <w:szCs w:val="22"/>
        </w:rPr>
        <w:t xml:space="preserve"> </w:t>
      </w:r>
      <w:r>
        <w:rPr>
          <w:b/>
          <w:color w:val="auto"/>
          <w:szCs w:val="22"/>
        </w:rPr>
        <w:t xml:space="preserve"> </w:t>
      </w:r>
      <w:proofErr w:type="gramEnd"/>
      <w:r>
        <w:rPr>
          <w:b/>
          <w:color w:val="auto"/>
          <w:szCs w:val="22"/>
        </w:rPr>
        <w:t xml:space="preserve">Sexto - </w:t>
      </w:r>
      <w:r w:rsidRPr="00D8792F">
        <w:rPr>
          <w:bCs/>
          <w:color w:val="auto"/>
          <w:szCs w:val="22"/>
        </w:rPr>
        <w:t>Caso o índice estabelecido para reajustamento venha a ser extinto ou de qualquer forma não possa mais ser utilizado, será adotado, em substituição, o que vier a ser determinado pela legislação então em vigor.</w:t>
      </w:r>
    </w:p>
    <w:p w:rsidR="00D8792F" w:rsidRPr="00D8792F" w:rsidRDefault="00D8792F" w:rsidP="00D8792F">
      <w:pPr>
        <w:pStyle w:val="Corpodetexto"/>
        <w:spacing w:line="200" w:lineRule="atLeast"/>
        <w:rPr>
          <w:bCs/>
          <w:color w:val="auto"/>
          <w:szCs w:val="22"/>
        </w:rPr>
      </w:pPr>
      <w:r w:rsidRPr="00280327">
        <w:rPr>
          <w:b/>
          <w:color w:val="auto"/>
          <w:szCs w:val="22"/>
        </w:rPr>
        <w:t>Parágrafo</w:t>
      </w:r>
      <w:proofErr w:type="gramStart"/>
      <w:r w:rsidRPr="00280327">
        <w:rPr>
          <w:b/>
          <w:color w:val="auto"/>
          <w:szCs w:val="22"/>
        </w:rPr>
        <w:t xml:space="preserve"> </w:t>
      </w:r>
      <w:r>
        <w:rPr>
          <w:b/>
          <w:color w:val="auto"/>
          <w:szCs w:val="22"/>
        </w:rPr>
        <w:t xml:space="preserve"> </w:t>
      </w:r>
      <w:proofErr w:type="gramEnd"/>
      <w:r>
        <w:rPr>
          <w:b/>
          <w:color w:val="auto"/>
          <w:szCs w:val="22"/>
        </w:rPr>
        <w:t xml:space="preserve">Sétimo - </w:t>
      </w:r>
      <w:r w:rsidRPr="00D8792F">
        <w:rPr>
          <w:bCs/>
          <w:color w:val="auto"/>
          <w:szCs w:val="22"/>
        </w:rPr>
        <w:t>Na ausência de previsão legal quanto ao índice substituto, as partes elegerão novo índice oficial, para reajustamento do preço do valor remanescente, por meio de termo aditivo.</w:t>
      </w:r>
    </w:p>
    <w:p w:rsidR="00D8792F" w:rsidRPr="00D8792F" w:rsidRDefault="00D8792F" w:rsidP="00D8792F">
      <w:pPr>
        <w:pStyle w:val="Corpodetexto"/>
        <w:spacing w:line="200" w:lineRule="atLeast"/>
        <w:rPr>
          <w:bCs/>
          <w:color w:val="auto"/>
          <w:szCs w:val="22"/>
        </w:rPr>
      </w:pPr>
      <w:r w:rsidRPr="00280327">
        <w:rPr>
          <w:b/>
          <w:color w:val="auto"/>
          <w:szCs w:val="22"/>
        </w:rPr>
        <w:t>Parágrafo</w:t>
      </w:r>
      <w:r>
        <w:rPr>
          <w:b/>
          <w:color w:val="auto"/>
          <w:szCs w:val="22"/>
        </w:rPr>
        <w:t xml:space="preserve"> Oitavo -</w:t>
      </w:r>
      <w:r w:rsidRPr="00D8792F">
        <w:rPr>
          <w:bCs/>
          <w:color w:val="auto"/>
          <w:szCs w:val="22"/>
        </w:rPr>
        <w:t xml:space="preserve"> O reajuste será realizado por apostilamento.</w:t>
      </w:r>
    </w:p>
    <w:p w:rsidR="00FF0F74" w:rsidRPr="00280327" w:rsidRDefault="00FF0F74" w:rsidP="00D8792F">
      <w:pPr>
        <w:pStyle w:val="Corpodetexto"/>
        <w:spacing w:line="200" w:lineRule="atLeast"/>
        <w:rPr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bCs/>
          <w:color w:val="auto"/>
          <w:szCs w:val="22"/>
        </w:rPr>
        <w:t xml:space="preserve">CLÁUSULA </w:t>
      </w:r>
      <w:r w:rsidR="00EF767F">
        <w:rPr>
          <w:b/>
          <w:bCs/>
          <w:color w:val="auto"/>
          <w:szCs w:val="22"/>
        </w:rPr>
        <w:t>OITAVA</w:t>
      </w:r>
      <w:r w:rsidRPr="00280327">
        <w:rPr>
          <w:b/>
          <w:bCs/>
          <w:color w:val="auto"/>
          <w:szCs w:val="22"/>
        </w:rPr>
        <w:t xml:space="preserve"> – DA</w:t>
      </w:r>
      <w:r w:rsidR="00897BA8" w:rsidRPr="00280327">
        <w:rPr>
          <w:b/>
          <w:bCs/>
          <w:color w:val="auto"/>
          <w:szCs w:val="22"/>
        </w:rPr>
        <w:t xml:space="preserve"> GESTÃO E</w:t>
      </w:r>
      <w:r w:rsidRPr="00280327">
        <w:rPr>
          <w:b/>
          <w:bCs/>
          <w:color w:val="auto"/>
          <w:szCs w:val="22"/>
        </w:rPr>
        <w:t xml:space="preserve"> FISCALIZAÇÃO DO CONTRATO</w:t>
      </w:r>
      <w:r w:rsidR="00832BDA" w:rsidRPr="00280327">
        <w:rPr>
          <w:b/>
          <w:bCs/>
          <w:color w:val="auto"/>
          <w:szCs w:val="22"/>
        </w:rPr>
        <w:t xml:space="preserve"> (ART. 67)</w:t>
      </w:r>
    </w:p>
    <w:p w:rsidR="00897BA8" w:rsidRDefault="0047789F" w:rsidP="00DB7A0B">
      <w:pPr>
        <w:widowControl w:val="0"/>
        <w:spacing w:line="200" w:lineRule="atLeast"/>
        <w:jc w:val="both"/>
        <w:textAlignment w:val="baseline"/>
        <w:rPr>
          <w:color w:val="auto"/>
          <w:szCs w:val="22"/>
        </w:rPr>
      </w:pPr>
      <w:r w:rsidRPr="0047789F">
        <w:rPr>
          <w:color w:val="auto"/>
          <w:szCs w:val="22"/>
        </w:rPr>
        <w:t>O gestor do contrato é a Secretaria Municipal de Educação, representado pelo</w:t>
      </w:r>
      <w:proofErr w:type="gramStart"/>
      <w:r w:rsidRPr="0047789F">
        <w:rPr>
          <w:color w:val="auto"/>
          <w:szCs w:val="22"/>
        </w:rPr>
        <w:t xml:space="preserve"> </w:t>
      </w:r>
      <w:r w:rsidR="00530CEC" w:rsidRPr="00530CEC">
        <w:rPr>
          <w:color w:val="auto"/>
          <w:szCs w:val="22"/>
        </w:rPr>
        <w:t xml:space="preserve"> </w:t>
      </w:r>
      <w:proofErr w:type="gramEnd"/>
      <w:r w:rsidR="00530CEC" w:rsidRPr="00530CEC">
        <w:rPr>
          <w:color w:val="auto"/>
          <w:szCs w:val="22"/>
        </w:rPr>
        <w:t>Sr. Jonas Edinaldo Silva, Secretário Municipal de Educação, Matrícula 11/2492 SME.</w:t>
      </w:r>
    </w:p>
    <w:p w:rsidR="00530CEC" w:rsidRPr="00280327" w:rsidRDefault="00530CEC" w:rsidP="00DB7A0B">
      <w:pPr>
        <w:widowControl w:val="0"/>
        <w:spacing w:line="200" w:lineRule="atLeast"/>
        <w:jc w:val="both"/>
        <w:textAlignment w:val="baseline"/>
        <w:rPr>
          <w:color w:val="auto"/>
          <w:szCs w:val="22"/>
        </w:rPr>
      </w:pPr>
    </w:p>
    <w:p w:rsidR="00DB7A0B" w:rsidRPr="00280327" w:rsidRDefault="00FC5D78" w:rsidP="0047789F">
      <w:pPr>
        <w:pStyle w:val="Contrato-Corpo"/>
        <w:rPr>
          <w:color w:val="auto"/>
        </w:rPr>
      </w:pPr>
      <w:r w:rsidRPr="00280327">
        <w:rPr>
          <w:b/>
          <w:color w:val="auto"/>
        </w:rPr>
        <w:t>Parágrafo</w:t>
      </w:r>
      <w:r w:rsidR="00DB7A0B" w:rsidRPr="00280327">
        <w:rPr>
          <w:b/>
          <w:color w:val="auto"/>
        </w:rPr>
        <w:t xml:space="preserve"> Primeir</w:t>
      </w:r>
      <w:r w:rsidRPr="00280327">
        <w:rPr>
          <w:b/>
          <w:color w:val="auto"/>
        </w:rPr>
        <w:t>o</w:t>
      </w:r>
      <w:r w:rsidR="00DB7A0B" w:rsidRPr="00280327">
        <w:rPr>
          <w:b/>
          <w:color w:val="auto"/>
        </w:rPr>
        <w:t xml:space="preserve"> </w:t>
      </w:r>
      <w:r w:rsidR="00DB7A0B" w:rsidRPr="00280327">
        <w:rPr>
          <w:color w:val="auto"/>
        </w:rPr>
        <w:t xml:space="preserve">- </w:t>
      </w:r>
      <w:r w:rsidR="00897BA8" w:rsidRPr="00280327">
        <w:rPr>
          <w:color w:val="auto"/>
        </w:rPr>
        <w:t>Compete ao gestor dos órgãos participantes:</w:t>
      </w:r>
    </w:p>
    <w:p w:rsidR="00897BA8" w:rsidRPr="00280327" w:rsidRDefault="003E0A3E" w:rsidP="0047789F">
      <w:pPr>
        <w:pStyle w:val="Contrato-Corpo"/>
        <w:rPr>
          <w:color w:val="auto"/>
        </w:rPr>
      </w:pPr>
      <w:r>
        <w:rPr>
          <w:color w:val="auto"/>
        </w:rPr>
        <w:t>1.</w:t>
      </w:r>
      <w:r w:rsidR="00897BA8" w:rsidRPr="00280327">
        <w:rPr>
          <w:color w:val="auto"/>
        </w:rPr>
        <w:t xml:space="preserve">  Emitir a ordem de execução.</w:t>
      </w:r>
    </w:p>
    <w:p w:rsidR="00897BA8" w:rsidRPr="00280327" w:rsidRDefault="003E0A3E" w:rsidP="0047789F">
      <w:pPr>
        <w:pStyle w:val="Contrato-Corpo"/>
        <w:rPr>
          <w:color w:val="auto"/>
        </w:rPr>
      </w:pPr>
      <w:r>
        <w:rPr>
          <w:color w:val="auto"/>
        </w:rPr>
        <w:t>2.</w:t>
      </w:r>
      <w:r w:rsidR="00897BA8" w:rsidRPr="00280327">
        <w:rPr>
          <w:color w:val="auto"/>
        </w:rPr>
        <w:t xml:space="preserve"> </w:t>
      </w:r>
      <w:r w:rsidR="0047789F" w:rsidRPr="0047789F">
        <w:rPr>
          <w:color w:val="auto"/>
        </w:rPr>
        <w:t>Solicitar aos fiscais do contrato que iniciem os procedimentos de acompanhamento e fiscalização.</w:t>
      </w:r>
    </w:p>
    <w:p w:rsidR="00897BA8" w:rsidRPr="00280327" w:rsidRDefault="003E0A3E" w:rsidP="0047789F">
      <w:pPr>
        <w:pStyle w:val="Contrato-Corpo"/>
        <w:rPr>
          <w:color w:val="auto"/>
        </w:rPr>
      </w:pPr>
      <w:r>
        <w:rPr>
          <w:color w:val="auto"/>
        </w:rPr>
        <w:t>3.</w:t>
      </w:r>
      <w:r w:rsidR="00897BA8" w:rsidRPr="00280327">
        <w:rPr>
          <w:color w:val="auto"/>
        </w:rPr>
        <w:t xml:space="preserve"> </w:t>
      </w:r>
      <w:r w:rsidR="0047789F" w:rsidRPr="0047789F">
        <w:rPr>
          <w:color w:val="auto"/>
        </w:rPr>
        <w:t>Encaminhar comunicações à CONTRATADA ou fornecer meios para que a fiscalização comunique-se com a CONTRATADA.</w:t>
      </w:r>
    </w:p>
    <w:p w:rsidR="00897BA8" w:rsidRPr="00280327" w:rsidRDefault="003E0A3E" w:rsidP="0047789F">
      <w:pPr>
        <w:pStyle w:val="Contrato-Corpo"/>
        <w:rPr>
          <w:color w:val="auto"/>
        </w:rPr>
      </w:pPr>
      <w:r>
        <w:rPr>
          <w:color w:val="auto"/>
        </w:rPr>
        <w:t>4.</w:t>
      </w:r>
      <w:r w:rsidR="00897BA8" w:rsidRPr="00280327">
        <w:rPr>
          <w:color w:val="auto"/>
        </w:rPr>
        <w:t xml:space="preserve"> </w:t>
      </w:r>
      <w:r w:rsidR="0047789F" w:rsidRPr="0047789F">
        <w:rPr>
          <w:color w:val="auto"/>
        </w:rPr>
        <w:t>Requerer ajustes, aditivos, prorrogações ou supressões ao contrato, na forma da legislação</w:t>
      </w:r>
      <w:r w:rsidR="00897BA8" w:rsidRPr="00280327">
        <w:rPr>
          <w:color w:val="auto"/>
        </w:rPr>
        <w:t>.</w:t>
      </w:r>
    </w:p>
    <w:p w:rsidR="0047789F" w:rsidRPr="0047789F" w:rsidRDefault="003E0A3E" w:rsidP="0047789F">
      <w:pPr>
        <w:jc w:val="both"/>
        <w:rPr>
          <w:bCs/>
          <w:color w:val="auto"/>
          <w:szCs w:val="22"/>
        </w:rPr>
      </w:pPr>
      <w:r>
        <w:rPr>
          <w:color w:val="auto"/>
        </w:rPr>
        <w:t>5.</w:t>
      </w:r>
      <w:r w:rsidR="0047789F">
        <w:rPr>
          <w:color w:val="auto"/>
        </w:rPr>
        <w:t xml:space="preserve"> </w:t>
      </w:r>
      <w:r w:rsidR="0047789F" w:rsidRPr="0047789F">
        <w:rPr>
          <w:bCs/>
          <w:color w:val="auto"/>
          <w:szCs w:val="22"/>
        </w:rPr>
        <w:t>Tomar demais medidas necessárias para a regularização de faltas ou eventuais</w:t>
      </w:r>
      <w:proofErr w:type="gramStart"/>
      <w:r w:rsidR="0047789F" w:rsidRPr="0047789F">
        <w:rPr>
          <w:bCs/>
          <w:color w:val="auto"/>
          <w:szCs w:val="22"/>
        </w:rPr>
        <w:t xml:space="preserve"> </w:t>
      </w:r>
      <w:r w:rsidR="0047789F">
        <w:rPr>
          <w:bCs/>
          <w:color w:val="auto"/>
          <w:szCs w:val="22"/>
        </w:rPr>
        <w:t xml:space="preserve"> </w:t>
      </w:r>
      <w:proofErr w:type="gramEnd"/>
      <w:r w:rsidR="0047789F">
        <w:rPr>
          <w:bCs/>
          <w:color w:val="auto"/>
          <w:szCs w:val="22"/>
        </w:rPr>
        <w:t>p</w:t>
      </w:r>
      <w:r w:rsidR="0047789F" w:rsidRPr="0047789F">
        <w:rPr>
          <w:bCs/>
          <w:color w:val="auto"/>
          <w:szCs w:val="22"/>
        </w:rPr>
        <w:t>roblemas relacionados à execução do contrato.</w:t>
      </w:r>
    </w:p>
    <w:p w:rsidR="00DB7A0B" w:rsidRPr="00280327" w:rsidRDefault="00FC5D78" w:rsidP="0047789F">
      <w:pPr>
        <w:pStyle w:val="Contrato-Corpo"/>
        <w:rPr>
          <w:b/>
          <w:color w:val="auto"/>
        </w:rPr>
      </w:pPr>
      <w:r w:rsidRPr="00280327">
        <w:rPr>
          <w:b/>
          <w:color w:val="auto"/>
        </w:rPr>
        <w:t>Parágrafo</w:t>
      </w:r>
      <w:r w:rsidR="00DB7A0B" w:rsidRPr="00280327">
        <w:rPr>
          <w:b/>
          <w:color w:val="auto"/>
        </w:rPr>
        <w:t xml:space="preserve"> Segund</w:t>
      </w:r>
      <w:r w:rsidRPr="00280327">
        <w:rPr>
          <w:b/>
          <w:color w:val="auto"/>
        </w:rPr>
        <w:t>o</w:t>
      </w:r>
      <w:r w:rsidR="00DB7A0B" w:rsidRPr="00280327">
        <w:rPr>
          <w:color w:val="auto"/>
        </w:rPr>
        <w:t xml:space="preserve"> - </w:t>
      </w:r>
      <w:r w:rsidR="0047789F" w:rsidRPr="0047789F">
        <w:rPr>
          <w:color w:val="auto"/>
        </w:rPr>
        <w:t>A fiscalização da contratação decorrente caberá:</w:t>
      </w:r>
      <w:r w:rsidR="0047789F">
        <w:rPr>
          <w:color w:val="auto"/>
        </w:rPr>
        <w:t xml:space="preserve"> a</w:t>
      </w:r>
      <w:proofErr w:type="gramStart"/>
      <w:r w:rsidR="0047789F">
        <w:rPr>
          <w:color w:val="auto"/>
        </w:rPr>
        <w:t xml:space="preserve"> </w:t>
      </w:r>
      <w:r w:rsidR="0047789F" w:rsidRPr="0047789F">
        <w:rPr>
          <w:color w:val="auto"/>
        </w:rPr>
        <w:t xml:space="preserve"> </w:t>
      </w:r>
      <w:proofErr w:type="gramEnd"/>
      <w:r w:rsidR="0047789F" w:rsidRPr="0047789F">
        <w:rPr>
          <w:color w:val="auto"/>
        </w:rPr>
        <w:t xml:space="preserve">Secretaria Municipal de Educação: Será exercida pela servidora Fátima </w:t>
      </w:r>
      <w:proofErr w:type="spellStart"/>
      <w:r w:rsidR="0047789F" w:rsidRPr="0047789F">
        <w:rPr>
          <w:color w:val="auto"/>
        </w:rPr>
        <w:t>Mululo</w:t>
      </w:r>
      <w:proofErr w:type="spellEnd"/>
      <w:r w:rsidR="0047789F" w:rsidRPr="0047789F">
        <w:rPr>
          <w:color w:val="auto"/>
        </w:rPr>
        <w:t xml:space="preserve"> Bianco Salomon</w:t>
      </w:r>
      <w:r w:rsidR="00DB7A0B" w:rsidRPr="00280327">
        <w:rPr>
          <w:color w:val="auto"/>
        </w:rPr>
        <w:t xml:space="preserve"> </w:t>
      </w:r>
    </w:p>
    <w:p w:rsidR="0047789F" w:rsidRPr="000B099F" w:rsidRDefault="00FC5D78" w:rsidP="0047789F">
      <w:pPr>
        <w:contextualSpacing/>
        <w:jc w:val="both"/>
        <w:rPr>
          <w:sz w:val="24"/>
          <w:szCs w:val="24"/>
        </w:rPr>
      </w:pPr>
      <w:r w:rsidRPr="00280327">
        <w:rPr>
          <w:b/>
          <w:color w:val="auto"/>
        </w:rPr>
        <w:lastRenderedPageBreak/>
        <w:t>Parágrafo Terceiro</w:t>
      </w:r>
      <w:r w:rsidR="00DB7A0B" w:rsidRPr="00280327">
        <w:rPr>
          <w:color w:val="auto"/>
        </w:rPr>
        <w:t xml:space="preserve"> -</w:t>
      </w:r>
      <w:r w:rsidR="00C028D3">
        <w:rPr>
          <w:color w:val="auto"/>
        </w:rPr>
        <w:t xml:space="preserve"> </w:t>
      </w:r>
      <w:r w:rsidR="0047789F" w:rsidRPr="000B099F">
        <w:rPr>
          <w:sz w:val="24"/>
          <w:szCs w:val="24"/>
        </w:rPr>
        <w:t xml:space="preserve">Compete a cada fiscal do contrato: </w:t>
      </w:r>
    </w:p>
    <w:p w:rsidR="0047789F" w:rsidRPr="000B099F" w:rsidRDefault="0047789F" w:rsidP="0047789F">
      <w:pPr>
        <w:contextualSpacing/>
        <w:jc w:val="both"/>
        <w:rPr>
          <w:sz w:val="24"/>
          <w:szCs w:val="24"/>
        </w:rPr>
      </w:pPr>
      <w:r w:rsidRPr="000B099F">
        <w:rPr>
          <w:sz w:val="24"/>
          <w:szCs w:val="24"/>
        </w:rPr>
        <w:t>1. Realizar os procedimentos de acompanhamento do objeto;</w:t>
      </w:r>
    </w:p>
    <w:p w:rsidR="0047789F" w:rsidRPr="000B099F" w:rsidRDefault="0047789F" w:rsidP="0047789F">
      <w:pPr>
        <w:contextualSpacing/>
        <w:jc w:val="both"/>
        <w:rPr>
          <w:sz w:val="24"/>
          <w:szCs w:val="24"/>
        </w:rPr>
      </w:pPr>
      <w:r w:rsidRPr="000B099F">
        <w:rPr>
          <w:sz w:val="24"/>
          <w:szCs w:val="24"/>
        </w:rPr>
        <w:t>2. Apresentar-se pessoalmente no local, data e horário para o recebimento dos objetos.</w:t>
      </w:r>
    </w:p>
    <w:p w:rsidR="0047789F" w:rsidRPr="000B099F" w:rsidRDefault="0047789F" w:rsidP="0047789F">
      <w:pPr>
        <w:contextualSpacing/>
        <w:jc w:val="both"/>
        <w:rPr>
          <w:sz w:val="24"/>
          <w:szCs w:val="24"/>
        </w:rPr>
      </w:pPr>
      <w:r w:rsidRPr="000B099F">
        <w:rPr>
          <w:sz w:val="24"/>
          <w:szCs w:val="24"/>
        </w:rPr>
        <w:t>3. Apurar ouvidorias, reclamações ou denúncias relativas à execução do contrato, inclusive anônimas.</w:t>
      </w:r>
    </w:p>
    <w:p w:rsidR="0047789F" w:rsidRPr="000B099F" w:rsidRDefault="0047789F" w:rsidP="0047789F">
      <w:pPr>
        <w:contextualSpacing/>
        <w:jc w:val="both"/>
        <w:rPr>
          <w:sz w:val="24"/>
          <w:szCs w:val="24"/>
        </w:rPr>
      </w:pPr>
      <w:r w:rsidRPr="000B099F">
        <w:rPr>
          <w:sz w:val="24"/>
          <w:szCs w:val="24"/>
        </w:rPr>
        <w:t>4. Receber e analisar os documentos emitidos pela CONTRATADA que são exigidos no instrumento convocatório e seus anexos.</w:t>
      </w:r>
    </w:p>
    <w:p w:rsidR="0047789F" w:rsidRPr="000B099F" w:rsidRDefault="0047789F" w:rsidP="0047789F">
      <w:pPr>
        <w:contextualSpacing/>
        <w:jc w:val="both"/>
        <w:rPr>
          <w:sz w:val="24"/>
          <w:szCs w:val="24"/>
        </w:rPr>
      </w:pPr>
      <w:r w:rsidRPr="000B099F">
        <w:rPr>
          <w:sz w:val="24"/>
          <w:szCs w:val="24"/>
        </w:rPr>
        <w:t>5. Elaborar o registro próprio, anotando todas as ocorrências da execução do objeto.</w:t>
      </w:r>
    </w:p>
    <w:p w:rsidR="0047789F" w:rsidRPr="000B099F" w:rsidRDefault="0047789F" w:rsidP="0047789F">
      <w:pPr>
        <w:contextualSpacing/>
        <w:jc w:val="both"/>
        <w:rPr>
          <w:sz w:val="24"/>
          <w:szCs w:val="24"/>
        </w:rPr>
      </w:pPr>
      <w:r w:rsidRPr="000B099F">
        <w:rPr>
          <w:sz w:val="24"/>
          <w:szCs w:val="24"/>
        </w:rPr>
        <w:t>6. Verificar a quantidade, qualidade, conformidade e temporalidade dos objetos fornecidos.</w:t>
      </w:r>
    </w:p>
    <w:p w:rsidR="0047789F" w:rsidRPr="000B099F" w:rsidRDefault="0047789F" w:rsidP="0047789F">
      <w:pPr>
        <w:contextualSpacing/>
        <w:jc w:val="both"/>
        <w:rPr>
          <w:sz w:val="24"/>
          <w:szCs w:val="24"/>
        </w:rPr>
      </w:pPr>
      <w:r w:rsidRPr="000B099F">
        <w:rPr>
          <w:sz w:val="24"/>
          <w:szCs w:val="24"/>
        </w:rPr>
        <w:t>7. Recusar os objetos entregues em desacordo com o instrumento convocatório e seus anexos.</w:t>
      </w:r>
    </w:p>
    <w:p w:rsidR="0047789F" w:rsidRPr="000B099F" w:rsidRDefault="0047789F" w:rsidP="0047789F">
      <w:pPr>
        <w:contextualSpacing/>
        <w:jc w:val="both"/>
        <w:rPr>
          <w:sz w:val="24"/>
          <w:szCs w:val="24"/>
        </w:rPr>
      </w:pPr>
      <w:r w:rsidRPr="000B099F">
        <w:rPr>
          <w:sz w:val="24"/>
          <w:szCs w:val="24"/>
        </w:rPr>
        <w:t>8. Atestar o recebimento definitivo dos objetos entregues em acordo com o instrumento convocatório e seus anexos.</w:t>
      </w:r>
    </w:p>
    <w:p w:rsidR="00C028D3" w:rsidRPr="00280327" w:rsidRDefault="00C028D3" w:rsidP="0047789F">
      <w:pPr>
        <w:pStyle w:val="Contrato-Corpo"/>
        <w:rPr>
          <w:color w:val="auto"/>
        </w:rPr>
      </w:pPr>
    </w:p>
    <w:p w:rsidR="00FC5D78" w:rsidRPr="00280327" w:rsidRDefault="00FC5D78" w:rsidP="009323C5">
      <w:pPr>
        <w:pStyle w:val="Contrato-Corpo"/>
        <w:rPr>
          <w:color w:val="auto"/>
        </w:rPr>
      </w:pPr>
      <w:r w:rsidRPr="00280327">
        <w:rPr>
          <w:b/>
          <w:color w:val="auto"/>
        </w:rPr>
        <w:t>Parágrafo Qu</w:t>
      </w:r>
      <w:r w:rsidR="0047789F">
        <w:rPr>
          <w:b/>
          <w:color w:val="auto"/>
        </w:rPr>
        <w:t>art</w:t>
      </w:r>
      <w:r w:rsidRPr="00280327">
        <w:rPr>
          <w:b/>
          <w:color w:val="auto"/>
        </w:rPr>
        <w:t>o -</w:t>
      </w:r>
      <w:r w:rsidRPr="00280327">
        <w:rPr>
          <w:color w:val="auto"/>
        </w:rPr>
        <w:t xml:space="preserve"> </w:t>
      </w:r>
      <w:r w:rsidR="0047789F" w:rsidRPr="0047789F">
        <w:rPr>
          <w:color w:val="auto"/>
        </w:rPr>
        <w:t>Na falta ou impedimento do fiscal, este será substituído pelo seu suplente, a ser indicado pelo CONTRATANTE</w:t>
      </w:r>
      <w:proofErr w:type="gramStart"/>
      <w:r w:rsidR="0047789F" w:rsidRPr="0047789F">
        <w:rPr>
          <w:color w:val="auto"/>
        </w:rPr>
        <w:t>.</w:t>
      </w:r>
      <w:r w:rsidR="009323C5" w:rsidRPr="00280327">
        <w:rPr>
          <w:color w:val="auto"/>
        </w:rPr>
        <w:t>.</w:t>
      </w:r>
      <w:proofErr w:type="gramEnd"/>
    </w:p>
    <w:p w:rsidR="009323C5" w:rsidRPr="00280327" w:rsidRDefault="009323C5" w:rsidP="009323C5">
      <w:pPr>
        <w:pStyle w:val="Contrato-Corpo"/>
        <w:rPr>
          <w:color w:val="auto"/>
        </w:rPr>
      </w:pPr>
    </w:p>
    <w:p w:rsidR="00C028D3" w:rsidRDefault="009323C5" w:rsidP="009323C5">
      <w:pPr>
        <w:pStyle w:val="Contrato-Corpo"/>
        <w:rPr>
          <w:color w:val="auto"/>
        </w:rPr>
      </w:pPr>
      <w:r w:rsidRPr="00280327">
        <w:rPr>
          <w:b/>
          <w:color w:val="auto"/>
        </w:rPr>
        <w:t xml:space="preserve">Parágrafo </w:t>
      </w:r>
      <w:r w:rsidR="0047789F">
        <w:rPr>
          <w:b/>
          <w:color w:val="auto"/>
        </w:rPr>
        <w:t>Quint</w:t>
      </w:r>
      <w:r w:rsidRPr="00280327">
        <w:rPr>
          <w:b/>
          <w:color w:val="auto"/>
        </w:rPr>
        <w:t>o -</w:t>
      </w:r>
      <w:r w:rsidRPr="00280327">
        <w:rPr>
          <w:color w:val="auto"/>
        </w:rPr>
        <w:t xml:space="preserve"> </w:t>
      </w:r>
      <w:r w:rsidR="00C028D3" w:rsidRPr="00C028D3">
        <w:rPr>
          <w:color w:val="auto"/>
        </w:rPr>
        <w:t xml:space="preserve">As </w:t>
      </w:r>
      <w:r w:rsidR="0047789F" w:rsidRPr="0047789F">
        <w:rPr>
          <w:color w:val="auto"/>
        </w:rPr>
        <w:t>decisões que ultrapassarem a competência da fiscalização e gestão do contrato serão solicitadas formalmente à autoridade superior administrativa em tempo hábil para adoção das medidas saneadoras.</w:t>
      </w:r>
    </w:p>
    <w:p w:rsidR="0047789F" w:rsidRPr="00280327" w:rsidRDefault="0047789F" w:rsidP="009323C5">
      <w:pPr>
        <w:pStyle w:val="Contrato-Corpo"/>
        <w:rPr>
          <w:bCs w:val="0"/>
          <w:color w:val="auto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proofErr w:type="gramStart"/>
      <w:r w:rsidRPr="00280327">
        <w:rPr>
          <w:b/>
          <w:bCs/>
          <w:color w:val="auto"/>
          <w:szCs w:val="22"/>
        </w:rPr>
        <w:t xml:space="preserve">CLÁUSULA </w:t>
      </w:r>
      <w:r w:rsidR="00EF767F">
        <w:rPr>
          <w:b/>
          <w:bCs/>
          <w:color w:val="auto"/>
          <w:szCs w:val="22"/>
        </w:rPr>
        <w:t>NONA</w:t>
      </w:r>
      <w:r w:rsidRPr="00280327">
        <w:rPr>
          <w:b/>
          <w:bCs/>
          <w:color w:val="auto"/>
          <w:szCs w:val="22"/>
        </w:rPr>
        <w:t xml:space="preserve"> - DIREITOS</w:t>
      </w:r>
      <w:proofErr w:type="gramEnd"/>
      <w:r w:rsidRPr="00280327">
        <w:rPr>
          <w:b/>
          <w:bCs/>
          <w:color w:val="auto"/>
          <w:szCs w:val="22"/>
        </w:rPr>
        <w:t xml:space="preserve"> E RESPONSABILIDADES DAS PARTES (ART. 55, VII)</w:t>
      </w: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t xml:space="preserve">Constituem direitos </w:t>
      </w:r>
      <w:proofErr w:type="gramStart"/>
      <w:r w:rsidRPr="00280327">
        <w:rPr>
          <w:color w:val="auto"/>
          <w:szCs w:val="22"/>
        </w:rPr>
        <w:t>do CONTRATANTE receber</w:t>
      </w:r>
      <w:proofErr w:type="gramEnd"/>
      <w:r w:rsidRPr="00280327">
        <w:rPr>
          <w:color w:val="auto"/>
          <w:szCs w:val="22"/>
        </w:rPr>
        <w:t xml:space="preserve"> o objeto deste Contrato nas condições avençadas e da CONTRATADA perceber o valor ajustado na forma e prazo convencionados.</w:t>
      </w: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color w:val="auto"/>
          <w:szCs w:val="22"/>
        </w:rPr>
        <w:t>Parágrafo Primeiro -</w:t>
      </w:r>
      <w:r w:rsidRPr="00280327">
        <w:rPr>
          <w:color w:val="auto"/>
          <w:szCs w:val="22"/>
        </w:rPr>
        <w:t xml:space="preserve"> Constituem obrigações do CONTRATANTE:</w:t>
      </w:r>
    </w:p>
    <w:p w:rsidR="0047789F" w:rsidRPr="0047789F" w:rsidRDefault="00C028D3" w:rsidP="0047789F">
      <w:pPr>
        <w:spacing w:line="200" w:lineRule="atLeast"/>
        <w:jc w:val="both"/>
        <w:rPr>
          <w:color w:val="auto"/>
          <w:szCs w:val="22"/>
        </w:rPr>
      </w:pPr>
      <w:r>
        <w:rPr>
          <w:color w:val="auto"/>
          <w:szCs w:val="22"/>
        </w:rPr>
        <w:t>I</w:t>
      </w:r>
      <w:r w:rsidRPr="00C028D3">
        <w:rPr>
          <w:color w:val="auto"/>
          <w:szCs w:val="22"/>
        </w:rPr>
        <w:t xml:space="preserve"> – </w:t>
      </w:r>
      <w:r w:rsidR="0047789F" w:rsidRPr="0047789F">
        <w:rPr>
          <w:color w:val="auto"/>
          <w:szCs w:val="22"/>
        </w:rPr>
        <w:t>Dar à CONTRATADA as condições necessárias à regular execução do contrato.</w:t>
      </w:r>
    </w:p>
    <w:p w:rsidR="0047789F" w:rsidRPr="0047789F" w:rsidRDefault="0047789F" w:rsidP="0047789F">
      <w:pPr>
        <w:spacing w:line="200" w:lineRule="atLeast"/>
        <w:jc w:val="both"/>
        <w:rPr>
          <w:color w:val="auto"/>
          <w:szCs w:val="22"/>
        </w:rPr>
      </w:pPr>
      <w:r>
        <w:rPr>
          <w:color w:val="auto"/>
          <w:szCs w:val="22"/>
        </w:rPr>
        <w:t>II -</w:t>
      </w:r>
      <w:r w:rsidRPr="0047789F">
        <w:rPr>
          <w:color w:val="auto"/>
          <w:szCs w:val="22"/>
        </w:rPr>
        <w:t xml:space="preserve"> Fornecer todas as informações necessárias para que a CONTRATADA possa cumprir suas obrigações e atender as exigências do CONTRATANTE.</w:t>
      </w:r>
    </w:p>
    <w:p w:rsidR="0047789F" w:rsidRPr="0047789F" w:rsidRDefault="0047789F" w:rsidP="0047789F">
      <w:pPr>
        <w:spacing w:line="200" w:lineRule="atLeast"/>
        <w:jc w:val="both"/>
        <w:rPr>
          <w:color w:val="auto"/>
          <w:szCs w:val="22"/>
        </w:rPr>
      </w:pPr>
      <w:r>
        <w:rPr>
          <w:color w:val="auto"/>
          <w:szCs w:val="22"/>
        </w:rPr>
        <w:t xml:space="preserve">III - </w:t>
      </w:r>
      <w:r w:rsidRPr="0047789F">
        <w:rPr>
          <w:color w:val="auto"/>
          <w:szCs w:val="22"/>
        </w:rPr>
        <w:t>Comunicar à CONTRATADA toda e qualquer ocorrência relacionada à execução do contrato.</w:t>
      </w:r>
    </w:p>
    <w:p w:rsidR="0047789F" w:rsidRPr="0047789F" w:rsidRDefault="0047789F" w:rsidP="0047789F">
      <w:pPr>
        <w:spacing w:line="200" w:lineRule="atLeast"/>
        <w:jc w:val="both"/>
        <w:rPr>
          <w:color w:val="auto"/>
          <w:szCs w:val="22"/>
        </w:rPr>
      </w:pPr>
      <w:r>
        <w:rPr>
          <w:color w:val="auto"/>
          <w:szCs w:val="22"/>
        </w:rPr>
        <w:t>IV -</w:t>
      </w:r>
      <w:r w:rsidRPr="0047789F">
        <w:rPr>
          <w:color w:val="auto"/>
          <w:szCs w:val="22"/>
        </w:rPr>
        <w:t xml:space="preserve"> Acompanhar e fiscalizar a execução do contrato, por meio dos servidores designados como fiscal do contrato, exigindo seu fiel e total cumprimento.</w:t>
      </w:r>
    </w:p>
    <w:p w:rsidR="0047789F" w:rsidRPr="0047789F" w:rsidRDefault="0047789F" w:rsidP="0047789F">
      <w:pPr>
        <w:spacing w:line="200" w:lineRule="atLeast"/>
        <w:jc w:val="both"/>
        <w:rPr>
          <w:color w:val="auto"/>
          <w:szCs w:val="22"/>
        </w:rPr>
      </w:pPr>
      <w:r>
        <w:rPr>
          <w:color w:val="auto"/>
          <w:szCs w:val="22"/>
        </w:rPr>
        <w:t>V -</w:t>
      </w:r>
      <w:r w:rsidRPr="0047789F">
        <w:rPr>
          <w:color w:val="auto"/>
          <w:szCs w:val="22"/>
        </w:rPr>
        <w:t xml:space="preserve"> Verificar a regularidade fiscal e trabalhista da CONTRATADA antes de efetuar o pagamento.</w:t>
      </w:r>
    </w:p>
    <w:p w:rsidR="0047789F" w:rsidRPr="0047789F" w:rsidRDefault="0047789F" w:rsidP="0047789F">
      <w:pPr>
        <w:spacing w:line="200" w:lineRule="atLeast"/>
        <w:jc w:val="both"/>
        <w:rPr>
          <w:color w:val="auto"/>
          <w:szCs w:val="22"/>
        </w:rPr>
      </w:pPr>
      <w:r>
        <w:rPr>
          <w:color w:val="auto"/>
          <w:szCs w:val="22"/>
        </w:rPr>
        <w:t>VI -</w:t>
      </w:r>
      <w:r w:rsidRPr="0047789F">
        <w:rPr>
          <w:color w:val="auto"/>
          <w:szCs w:val="22"/>
        </w:rPr>
        <w:t xml:space="preserve"> Efetuar o pagamento à CONTRATADA, na forma determinada nas condições de pagamento.</w:t>
      </w:r>
    </w:p>
    <w:p w:rsidR="00C028D3" w:rsidRDefault="0047789F" w:rsidP="0047789F">
      <w:pPr>
        <w:spacing w:line="200" w:lineRule="atLeast"/>
        <w:jc w:val="both"/>
        <w:rPr>
          <w:color w:val="auto"/>
          <w:szCs w:val="22"/>
        </w:rPr>
      </w:pPr>
      <w:r>
        <w:rPr>
          <w:color w:val="auto"/>
          <w:szCs w:val="22"/>
        </w:rPr>
        <w:t>VII -</w:t>
      </w:r>
      <w:r w:rsidRPr="0047789F">
        <w:rPr>
          <w:color w:val="auto"/>
          <w:szCs w:val="22"/>
        </w:rPr>
        <w:t xml:space="preserve"> Aplicar penalidades à CONTRATADA por descumprimento contratual, após contraditório e nas hipóteses do instrumento convocatório e seus anexos.</w:t>
      </w:r>
    </w:p>
    <w:p w:rsidR="0047789F" w:rsidRPr="00280327" w:rsidRDefault="0047789F" w:rsidP="0047789F">
      <w:pPr>
        <w:spacing w:line="200" w:lineRule="atLeast"/>
        <w:jc w:val="both"/>
        <w:rPr>
          <w:b/>
          <w:color w:val="auto"/>
          <w:szCs w:val="22"/>
        </w:rPr>
      </w:pPr>
    </w:p>
    <w:p w:rsidR="00DB7A0B" w:rsidRPr="00280327" w:rsidRDefault="00DB7A0B" w:rsidP="00DB7A0B">
      <w:pPr>
        <w:spacing w:line="200" w:lineRule="atLeast"/>
        <w:jc w:val="both"/>
        <w:rPr>
          <w:color w:val="auto"/>
          <w:szCs w:val="22"/>
        </w:rPr>
      </w:pPr>
      <w:r w:rsidRPr="00280327">
        <w:rPr>
          <w:b/>
          <w:color w:val="auto"/>
          <w:szCs w:val="22"/>
        </w:rPr>
        <w:t xml:space="preserve">Parágrafo Segundo - </w:t>
      </w:r>
      <w:r w:rsidRPr="00280327">
        <w:rPr>
          <w:color w:val="auto"/>
          <w:szCs w:val="22"/>
        </w:rPr>
        <w:t xml:space="preserve">São obrigações da </w:t>
      </w:r>
      <w:r w:rsidRPr="00280327">
        <w:rPr>
          <w:bCs/>
          <w:color w:val="auto"/>
          <w:szCs w:val="22"/>
        </w:rPr>
        <w:t>CONTRATADA</w:t>
      </w:r>
      <w:r w:rsidRPr="00280327">
        <w:rPr>
          <w:color w:val="auto"/>
          <w:szCs w:val="22"/>
        </w:rPr>
        <w:t>, sem que a elas se limitem:</w:t>
      </w:r>
    </w:p>
    <w:p w:rsidR="0047789F" w:rsidRPr="0047789F" w:rsidRDefault="00C028D3" w:rsidP="0047789F">
      <w:pPr>
        <w:pStyle w:val="Corpodetexto"/>
        <w:spacing w:line="200" w:lineRule="atLeast"/>
        <w:rPr>
          <w:color w:val="auto"/>
          <w:szCs w:val="22"/>
        </w:rPr>
      </w:pPr>
      <w:r>
        <w:rPr>
          <w:color w:val="auto"/>
          <w:szCs w:val="22"/>
        </w:rPr>
        <w:t>I</w:t>
      </w:r>
      <w:r w:rsidRPr="00C028D3">
        <w:rPr>
          <w:color w:val="auto"/>
          <w:szCs w:val="22"/>
        </w:rPr>
        <w:t xml:space="preserve"> –</w:t>
      </w:r>
      <w:r w:rsidR="0047789F" w:rsidRPr="0047789F">
        <w:t xml:space="preserve"> </w:t>
      </w:r>
      <w:r w:rsidR="0047789F" w:rsidRPr="0047789F">
        <w:rPr>
          <w:color w:val="auto"/>
          <w:szCs w:val="22"/>
        </w:rPr>
        <w:t>Fornecer integralmente os objetos no prazo, forma e local determinados no instrumento convocatório e seus anexos.</w:t>
      </w:r>
    </w:p>
    <w:p w:rsidR="0047789F" w:rsidRPr="0047789F" w:rsidRDefault="0047789F" w:rsidP="0047789F">
      <w:pPr>
        <w:pStyle w:val="Corpodetexto"/>
        <w:spacing w:line="200" w:lineRule="atLeast"/>
        <w:rPr>
          <w:color w:val="auto"/>
          <w:szCs w:val="22"/>
        </w:rPr>
      </w:pPr>
      <w:r>
        <w:rPr>
          <w:color w:val="auto"/>
          <w:szCs w:val="22"/>
        </w:rPr>
        <w:t>II -</w:t>
      </w:r>
      <w:r w:rsidRPr="0047789F">
        <w:rPr>
          <w:color w:val="auto"/>
          <w:szCs w:val="22"/>
        </w:rPr>
        <w:t xml:space="preserve"> Manter todas as condições de habilitação enquanto perdurar os efeitos da contratação.</w:t>
      </w:r>
    </w:p>
    <w:p w:rsidR="0047789F" w:rsidRPr="0047789F" w:rsidRDefault="0047789F" w:rsidP="0047789F">
      <w:pPr>
        <w:pStyle w:val="Corpodetexto"/>
        <w:spacing w:line="200" w:lineRule="atLeast"/>
        <w:rPr>
          <w:color w:val="auto"/>
          <w:szCs w:val="22"/>
        </w:rPr>
      </w:pPr>
      <w:r>
        <w:rPr>
          <w:color w:val="auto"/>
          <w:szCs w:val="22"/>
        </w:rPr>
        <w:t>III -</w:t>
      </w:r>
      <w:r w:rsidRPr="0047789F">
        <w:rPr>
          <w:color w:val="auto"/>
          <w:szCs w:val="22"/>
        </w:rPr>
        <w:t xml:space="preserve"> Responder pelos danos causados por vícios ocultos ou defeitos dos objetos fornecidos, na forma da legislação vigente.</w:t>
      </w:r>
    </w:p>
    <w:p w:rsidR="0047789F" w:rsidRPr="0047789F" w:rsidRDefault="0047789F" w:rsidP="0047789F">
      <w:pPr>
        <w:pStyle w:val="Corpodetexto"/>
        <w:spacing w:line="200" w:lineRule="atLeast"/>
        <w:rPr>
          <w:color w:val="auto"/>
          <w:szCs w:val="22"/>
        </w:rPr>
      </w:pPr>
      <w:r>
        <w:rPr>
          <w:color w:val="auto"/>
          <w:szCs w:val="22"/>
        </w:rPr>
        <w:t>IV -</w:t>
      </w:r>
      <w:r w:rsidRPr="0047789F">
        <w:rPr>
          <w:color w:val="auto"/>
          <w:szCs w:val="22"/>
        </w:rPr>
        <w:t xml:space="preserve"> Trocar, sem qualquer ônus ao CONTRATANTE, os objetos rejeitados em 05dias úteis, contados da notificação de troca, enquanto vigente a garantia legal e contratual.</w:t>
      </w:r>
    </w:p>
    <w:p w:rsidR="0047789F" w:rsidRPr="0047789F" w:rsidRDefault="0047789F" w:rsidP="0047789F">
      <w:pPr>
        <w:pStyle w:val="Corpodetexto"/>
        <w:spacing w:line="200" w:lineRule="atLeast"/>
        <w:rPr>
          <w:color w:val="auto"/>
          <w:szCs w:val="22"/>
        </w:rPr>
      </w:pPr>
      <w:r>
        <w:rPr>
          <w:color w:val="auto"/>
          <w:szCs w:val="22"/>
        </w:rPr>
        <w:lastRenderedPageBreak/>
        <w:t>V -</w:t>
      </w:r>
      <w:r w:rsidRPr="0047789F">
        <w:rPr>
          <w:color w:val="auto"/>
          <w:szCs w:val="22"/>
        </w:rPr>
        <w:t xml:space="preserve"> Oferecer garantia contratual pelo período de 06meses, contados da data de recebimento definitivo dos objetos, que assegurará ao CONTRATANTE o direito de trocar os objetos defeituosos ou que não atendam às exigências do instrumento convocatório e seus anexos.</w:t>
      </w:r>
    </w:p>
    <w:p w:rsidR="0047789F" w:rsidRPr="0047789F" w:rsidRDefault="0047789F" w:rsidP="0047789F">
      <w:pPr>
        <w:pStyle w:val="Corpodetexto"/>
        <w:spacing w:line="200" w:lineRule="atLeast"/>
        <w:rPr>
          <w:color w:val="auto"/>
          <w:szCs w:val="22"/>
        </w:rPr>
      </w:pPr>
    </w:p>
    <w:p w:rsidR="0047789F" w:rsidRPr="0047789F" w:rsidRDefault="0047789F" w:rsidP="0047789F">
      <w:pPr>
        <w:pStyle w:val="Corpodetexto"/>
        <w:spacing w:line="200" w:lineRule="atLeast"/>
        <w:rPr>
          <w:color w:val="auto"/>
          <w:szCs w:val="22"/>
        </w:rPr>
      </w:pPr>
      <w:r>
        <w:rPr>
          <w:color w:val="auto"/>
          <w:szCs w:val="22"/>
        </w:rPr>
        <w:t>VI-</w:t>
      </w:r>
      <w:r w:rsidRPr="0047789F">
        <w:rPr>
          <w:color w:val="auto"/>
          <w:szCs w:val="22"/>
        </w:rPr>
        <w:t xml:space="preserve"> Arcar com todas as despesas diretas e indiretas decorrentes do objeto, tais como tributos, encargos sociais e trabalhistas, transporte, depósito e entrega dos objetos.</w:t>
      </w:r>
    </w:p>
    <w:p w:rsidR="0047789F" w:rsidRPr="0047789F" w:rsidRDefault="0047789F" w:rsidP="0047789F">
      <w:pPr>
        <w:pStyle w:val="Corpodetexto"/>
        <w:spacing w:line="200" w:lineRule="atLeast"/>
        <w:rPr>
          <w:color w:val="auto"/>
          <w:szCs w:val="22"/>
        </w:rPr>
      </w:pPr>
      <w:r>
        <w:rPr>
          <w:color w:val="auto"/>
          <w:szCs w:val="22"/>
        </w:rPr>
        <w:t>VII-</w:t>
      </w:r>
      <w:r w:rsidRPr="0047789F">
        <w:rPr>
          <w:color w:val="auto"/>
          <w:szCs w:val="22"/>
        </w:rPr>
        <w:t xml:space="preserve"> Comunicar imediatamente ao CONTRATANTE sobre qualquer alteração no endereço, conta bancária ou outros dados necessários para recebimento de correspondência, enquanto perdurar os efeitos da contratação.</w:t>
      </w:r>
    </w:p>
    <w:p w:rsidR="0047789F" w:rsidRPr="0047789F" w:rsidRDefault="0047789F" w:rsidP="0047789F">
      <w:pPr>
        <w:pStyle w:val="Corpodetexto"/>
        <w:spacing w:line="200" w:lineRule="atLeast"/>
        <w:rPr>
          <w:color w:val="auto"/>
          <w:szCs w:val="22"/>
        </w:rPr>
      </w:pPr>
      <w:r>
        <w:rPr>
          <w:color w:val="auto"/>
          <w:szCs w:val="22"/>
        </w:rPr>
        <w:t>VIII -</w:t>
      </w:r>
      <w:r w:rsidRPr="0047789F">
        <w:rPr>
          <w:color w:val="auto"/>
          <w:szCs w:val="22"/>
        </w:rPr>
        <w:t xml:space="preserve"> Emitir notas fiscais fiéis e correspondentes aos objetos entregues, acompanhadas das Certidões Negativas determinadas nas condições de pagamento.</w:t>
      </w:r>
    </w:p>
    <w:p w:rsidR="0047789F" w:rsidRPr="0047789F" w:rsidRDefault="0047789F" w:rsidP="0047789F">
      <w:pPr>
        <w:pStyle w:val="Corpodetexto"/>
        <w:spacing w:line="200" w:lineRule="atLeast"/>
        <w:rPr>
          <w:color w:val="auto"/>
          <w:szCs w:val="22"/>
        </w:rPr>
      </w:pPr>
      <w:r>
        <w:rPr>
          <w:color w:val="auto"/>
          <w:szCs w:val="22"/>
        </w:rPr>
        <w:t>IX -</w:t>
      </w:r>
      <w:r w:rsidRPr="0047789F">
        <w:rPr>
          <w:color w:val="auto"/>
          <w:szCs w:val="22"/>
        </w:rPr>
        <w:t xml:space="preserve"> Permitir e facilitar o exercício da fiscalização do CONTRANTE, e atender às exigências que sejam realizadas, em especial sobre a apresentação de documentação de estar cumprindo a legislação em vigor e sobre a troca dos objetos rejeitados.</w:t>
      </w:r>
    </w:p>
    <w:p w:rsidR="0047789F" w:rsidRPr="0047789F" w:rsidRDefault="0047789F" w:rsidP="0047789F">
      <w:pPr>
        <w:pStyle w:val="Corpodetexto"/>
        <w:spacing w:line="200" w:lineRule="atLeast"/>
        <w:rPr>
          <w:color w:val="auto"/>
          <w:szCs w:val="22"/>
        </w:rPr>
      </w:pPr>
      <w:r>
        <w:rPr>
          <w:color w:val="auto"/>
          <w:szCs w:val="22"/>
        </w:rPr>
        <w:t>X -</w:t>
      </w:r>
      <w:r w:rsidRPr="0047789F">
        <w:rPr>
          <w:color w:val="auto"/>
          <w:szCs w:val="22"/>
        </w:rPr>
        <w:t xml:space="preserve"> Receber as comunicações do CONTRATANTE e responder ou atender nos prazos específicos constantes da comunicação.</w:t>
      </w:r>
    </w:p>
    <w:p w:rsidR="00C028D3" w:rsidRPr="00280327" w:rsidRDefault="00C028D3" w:rsidP="0047789F">
      <w:pPr>
        <w:pStyle w:val="Corpodetexto"/>
        <w:spacing w:line="200" w:lineRule="atLeast"/>
        <w:rPr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bCs/>
          <w:color w:val="auto"/>
          <w:szCs w:val="22"/>
        </w:rPr>
        <w:t xml:space="preserve">CLÁUSULA </w:t>
      </w:r>
      <w:r w:rsidR="00EF767F">
        <w:rPr>
          <w:b/>
          <w:bCs/>
          <w:color w:val="auto"/>
          <w:szCs w:val="22"/>
        </w:rPr>
        <w:t>DÉCIMA</w:t>
      </w:r>
      <w:r w:rsidR="00D73C0B" w:rsidRPr="00280327">
        <w:rPr>
          <w:b/>
          <w:bCs/>
          <w:color w:val="auto"/>
          <w:szCs w:val="22"/>
        </w:rPr>
        <w:t xml:space="preserve"> </w:t>
      </w:r>
      <w:r w:rsidRPr="00280327">
        <w:rPr>
          <w:b/>
          <w:bCs/>
          <w:color w:val="auto"/>
          <w:szCs w:val="22"/>
        </w:rPr>
        <w:t>– SANÇÕES ADMINISTRATIVAS PARA O CASO DE INADIMPLEMENTO CONTRATUAL (ART. 55, VII</w:t>
      </w:r>
      <w:proofErr w:type="gramStart"/>
      <w:r w:rsidRPr="00280327">
        <w:rPr>
          <w:b/>
          <w:bCs/>
          <w:color w:val="auto"/>
          <w:szCs w:val="22"/>
        </w:rPr>
        <w:t>)</w:t>
      </w:r>
      <w:proofErr w:type="gramEnd"/>
    </w:p>
    <w:p w:rsidR="00C028D3" w:rsidRDefault="00C028D3" w:rsidP="007136AF">
      <w:pPr>
        <w:pStyle w:val="Contrato-Corpo"/>
        <w:rPr>
          <w:color w:val="auto"/>
        </w:rPr>
      </w:pPr>
      <w:r w:rsidRPr="00C028D3">
        <w:rPr>
          <w:color w:val="auto"/>
        </w:rPr>
        <w:t>Pela inexecução total ou parcial, bem como pela inobservância das regras estabelecidas no instrumento convocatório e seus anexos, a CONTRATADA ficará sujeita aos termos do disposto nos artigos 86 a 88 da Lei Federal nº 8.666/93, sendo-lhe aplicada, garantidas a prévia defesa, as seguintes penalidades</w:t>
      </w:r>
      <w:r>
        <w:rPr>
          <w:color w:val="auto"/>
        </w:rPr>
        <w:t>:</w:t>
      </w:r>
    </w:p>
    <w:p w:rsidR="007136AF" w:rsidRPr="00280327" w:rsidRDefault="004739A1" w:rsidP="007136AF">
      <w:pPr>
        <w:pStyle w:val="Contrato-Corpo"/>
        <w:rPr>
          <w:color w:val="auto"/>
        </w:rPr>
      </w:pPr>
      <w:r w:rsidRPr="00280327">
        <w:rPr>
          <w:color w:val="auto"/>
        </w:rPr>
        <w:t>I -</w:t>
      </w:r>
      <w:r w:rsidR="007136AF" w:rsidRPr="00280327">
        <w:rPr>
          <w:color w:val="auto"/>
        </w:rPr>
        <w:t xml:space="preserve"> </w:t>
      </w:r>
      <w:r w:rsidRPr="00280327">
        <w:rPr>
          <w:color w:val="auto"/>
        </w:rPr>
        <w:t>A</w:t>
      </w:r>
      <w:r w:rsidR="007136AF" w:rsidRPr="00280327">
        <w:rPr>
          <w:color w:val="auto"/>
        </w:rPr>
        <w:t>dvertência;</w:t>
      </w:r>
    </w:p>
    <w:p w:rsidR="007136AF" w:rsidRPr="00280327" w:rsidRDefault="004739A1" w:rsidP="007136AF">
      <w:pPr>
        <w:pStyle w:val="Contrato-Corpo"/>
        <w:rPr>
          <w:color w:val="auto"/>
        </w:rPr>
      </w:pPr>
      <w:r w:rsidRPr="00280327">
        <w:rPr>
          <w:color w:val="auto"/>
        </w:rPr>
        <w:t>II - M</w:t>
      </w:r>
      <w:r w:rsidR="007136AF" w:rsidRPr="00280327">
        <w:rPr>
          <w:color w:val="auto"/>
        </w:rPr>
        <w:t>ulta(s);</w:t>
      </w:r>
    </w:p>
    <w:p w:rsidR="007136AF" w:rsidRPr="00280327" w:rsidRDefault="004739A1" w:rsidP="007136AF">
      <w:pPr>
        <w:pStyle w:val="Contrato-Corpo"/>
        <w:rPr>
          <w:color w:val="auto"/>
        </w:rPr>
      </w:pPr>
      <w:r w:rsidRPr="00280327">
        <w:rPr>
          <w:color w:val="auto"/>
        </w:rPr>
        <w:t>III - S</w:t>
      </w:r>
      <w:r w:rsidR="007136AF" w:rsidRPr="00280327">
        <w:rPr>
          <w:color w:val="auto"/>
        </w:rPr>
        <w:t>uspensão temporária de participação em licitação e impedimento de contratar com a Administração, por prazo não superior a 02 (dois) anos;</w:t>
      </w:r>
    </w:p>
    <w:p w:rsidR="007136AF" w:rsidRPr="00280327" w:rsidRDefault="004739A1" w:rsidP="007136AF">
      <w:pPr>
        <w:pStyle w:val="Contrato-Corpo"/>
        <w:rPr>
          <w:color w:val="auto"/>
        </w:rPr>
      </w:pPr>
      <w:r w:rsidRPr="00280327">
        <w:rPr>
          <w:color w:val="auto"/>
        </w:rPr>
        <w:t>IV - D</w:t>
      </w:r>
      <w:r w:rsidR="007136AF" w:rsidRPr="00280327">
        <w:rPr>
          <w:color w:val="auto"/>
        </w:rPr>
        <w:t>eclaração de inidoneidade para licitar ou contratar com a Administração Pública enquanto perdurarem os motivos determinantes da punição ou até que seja promovida a reabilitação perante a própria autoridade que aplicou a penalidade.</w:t>
      </w:r>
    </w:p>
    <w:p w:rsidR="00EE60F6" w:rsidRPr="00280327" w:rsidRDefault="00EE60F6" w:rsidP="00EE60F6">
      <w:pPr>
        <w:pStyle w:val="Contrato-Corpo"/>
        <w:rPr>
          <w:color w:val="auto"/>
        </w:rPr>
      </w:pPr>
    </w:p>
    <w:p w:rsidR="0047789F" w:rsidRPr="0047789F" w:rsidRDefault="00EE60F6" w:rsidP="0047789F">
      <w:pPr>
        <w:pStyle w:val="Contrato-Corpo"/>
        <w:rPr>
          <w:color w:val="auto"/>
        </w:rPr>
      </w:pPr>
      <w:r w:rsidRPr="00280327">
        <w:rPr>
          <w:b/>
          <w:color w:val="auto"/>
        </w:rPr>
        <w:t>Parágrafo Primeiro -</w:t>
      </w:r>
      <w:r w:rsidRPr="00280327">
        <w:rPr>
          <w:color w:val="auto"/>
        </w:rPr>
        <w:t xml:space="preserve"> </w:t>
      </w:r>
      <w:r w:rsidR="0047789F" w:rsidRPr="0047789F">
        <w:rPr>
          <w:color w:val="auto"/>
        </w:rPr>
        <w:t>Será aplicada advertência às condutas de natureza leve que importarem em inexecução parcial do contrato, bem como a inobservância das regras estabelecidas no contrato e no edital, notadamente:</w:t>
      </w:r>
    </w:p>
    <w:p w:rsidR="0047789F" w:rsidRPr="0047789F" w:rsidRDefault="0047789F" w:rsidP="0047789F">
      <w:pPr>
        <w:pStyle w:val="Contrato-Corpo"/>
        <w:rPr>
          <w:color w:val="auto"/>
        </w:rPr>
      </w:pPr>
      <w:r>
        <w:rPr>
          <w:color w:val="auto"/>
        </w:rPr>
        <w:t>1</w:t>
      </w:r>
      <w:r w:rsidRPr="0047789F">
        <w:rPr>
          <w:color w:val="auto"/>
        </w:rPr>
        <w:t>. Não fornecer os objetos conforme as especificidades indicadas no instrumento convocatório e seus anexos.</w:t>
      </w:r>
    </w:p>
    <w:p w:rsidR="0047789F" w:rsidRPr="0047789F" w:rsidRDefault="0047789F" w:rsidP="0047789F">
      <w:pPr>
        <w:pStyle w:val="Contrato-Corpo"/>
        <w:rPr>
          <w:color w:val="auto"/>
        </w:rPr>
      </w:pPr>
      <w:r w:rsidRPr="0047789F">
        <w:rPr>
          <w:color w:val="auto"/>
        </w:rPr>
        <w:t>2. Não observar as cláusulas contratuais referentes às obrigações da CONTRATADA, quando não importar em conduta mais grave.</w:t>
      </w:r>
    </w:p>
    <w:p w:rsidR="0047789F" w:rsidRPr="0047789F" w:rsidRDefault="0047789F" w:rsidP="0047789F">
      <w:pPr>
        <w:pStyle w:val="Contrato-Corpo"/>
        <w:rPr>
          <w:color w:val="auto"/>
        </w:rPr>
      </w:pPr>
      <w:r w:rsidRPr="0047789F">
        <w:rPr>
          <w:color w:val="auto"/>
        </w:rPr>
        <w:t>3. Deixar de adotar as medidas necessárias para adequar o fornecimento do objeto às especificidades indicadas no instrumento convocatório e seus anexos, no prazo de 05 (cinco) dias úteis, quando não for outro o prazo fixado pela Administração.</w:t>
      </w:r>
    </w:p>
    <w:p w:rsidR="0047789F" w:rsidRPr="0047789F" w:rsidRDefault="0047789F" w:rsidP="0047789F">
      <w:pPr>
        <w:pStyle w:val="Contrato-Corpo"/>
        <w:rPr>
          <w:color w:val="auto"/>
        </w:rPr>
      </w:pPr>
      <w:r w:rsidRPr="0047789F">
        <w:rPr>
          <w:color w:val="auto"/>
        </w:rPr>
        <w:t>4. Deixar de apresentar imotivadamente qualquer documento, relatório, informação, relativo à execução do objeto contratual ou ao qual está obrigado pela legislação ou pelo contrato.</w:t>
      </w:r>
    </w:p>
    <w:p w:rsidR="0047789F" w:rsidRPr="0047789F" w:rsidRDefault="0047789F" w:rsidP="0047789F">
      <w:pPr>
        <w:pStyle w:val="Contrato-Corpo"/>
        <w:rPr>
          <w:color w:val="auto"/>
        </w:rPr>
      </w:pPr>
      <w:r w:rsidRPr="0047789F">
        <w:rPr>
          <w:color w:val="auto"/>
        </w:rPr>
        <w:t>5. Deixar de apresentar os documentos que comprovem a manutenção das condições de habilitação e qualificação exigidas na fase de licitação.</w:t>
      </w:r>
    </w:p>
    <w:p w:rsidR="0047789F" w:rsidRPr="0047789F" w:rsidRDefault="0047789F" w:rsidP="0047789F">
      <w:pPr>
        <w:pStyle w:val="Contrato-Corpo"/>
        <w:rPr>
          <w:color w:val="auto"/>
        </w:rPr>
      </w:pPr>
    </w:p>
    <w:p w:rsidR="0047789F" w:rsidRDefault="00EE60F6" w:rsidP="0047789F">
      <w:pPr>
        <w:pStyle w:val="Contrato-Corpo"/>
        <w:tabs>
          <w:tab w:val="left" w:pos="3852"/>
        </w:tabs>
        <w:rPr>
          <w:color w:val="auto"/>
        </w:rPr>
      </w:pPr>
      <w:r w:rsidRPr="00280327">
        <w:rPr>
          <w:b/>
          <w:color w:val="auto"/>
        </w:rPr>
        <w:t>Parágrafo Segundo</w:t>
      </w:r>
      <w:r w:rsidRPr="00280327">
        <w:rPr>
          <w:color w:val="auto"/>
        </w:rPr>
        <w:t xml:space="preserve"> </w:t>
      </w:r>
      <w:r w:rsidR="0047789F">
        <w:rPr>
          <w:color w:val="auto"/>
        </w:rPr>
        <w:t>–</w:t>
      </w:r>
      <w:r w:rsidRPr="00280327">
        <w:rPr>
          <w:color w:val="auto"/>
        </w:rPr>
        <w:t xml:space="preserve"> </w:t>
      </w:r>
      <w:r w:rsidR="0047789F" w:rsidRPr="0047789F">
        <w:rPr>
          <w:color w:val="auto"/>
        </w:rPr>
        <w:t>Será aplicada multa às condutas de natureza média e grave que importarem em inexecução parcial do contrato, bem como a inobservância das regras estabelecidas no contrato e no edital, notadamente:</w:t>
      </w:r>
    </w:p>
    <w:p w:rsidR="0047789F" w:rsidRPr="0047789F" w:rsidRDefault="0047789F" w:rsidP="0047789F">
      <w:pPr>
        <w:pStyle w:val="Contrato-Corpo"/>
        <w:rPr>
          <w:color w:val="auto"/>
        </w:rPr>
      </w:pPr>
      <w:proofErr w:type="gramStart"/>
      <w:r>
        <w:rPr>
          <w:color w:val="auto"/>
        </w:rPr>
        <w:t>1.</w:t>
      </w:r>
      <w:proofErr w:type="gramEnd"/>
      <w:r w:rsidRPr="0047789F">
        <w:rPr>
          <w:color w:val="auto"/>
        </w:rPr>
        <w:t>Será aplicada multa equivalente a 5% (cinco por cento) do valor do contrato quando a CONTRATADA reincidir em conduta ou omissão que lhe ensejou a aplicação anterior de advertência.</w:t>
      </w:r>
    </w:p>
    <w:p w:rsidR="0047789F" w:rsidRPr="0047789F" w:rsidRDefault="0047789F" w:rsidP="0047789F">
      <w:pPr>
        <w:pStyle w:val="Contrato-Corpo"/>
        <w:rPr>
          <w:color w:val="auto"/>
        </w:rPr>
      </w:pPr>
      <w:r w:rsidRPr="0047789F">
        <w:rPr>
          <w:color w:val="auto"/>
        </w:rPr>
        <w:lastRenderedPageBreak/>
        <w:t>2. Será aplicada multa equivalente a 5% (cinco por cento) do valor do contrato quando a CONTRATADA atrasar ou não completar o fornecimento do objeto no prazo pactuado.</w:t>
      </w:r>
    </w:p>
    <w:p w:rsidR="0047789F" w:rsidRPr="0047789F" w:rsidRDefault="0047789F" w:rsidP="0047789F">
      <w:pPr>
        <w:pStyle w:val="Contrato-Corpo"/>
        <w:rPr>
          <w:color w:val="auto"/>
        </w:rPr>
      </w:pPr>
      <w:r w:rsidRPr="0047789F">
        <w:rPr>
          <w:color w:val="auto"/>
        </w:rPr>
        <w:t>3. Será aplicada multa equivalente a 10% (dez por cento) do valor do contrato quando a CONTRATADA deixar de recolher os tributos, contribuições previdenciárias e demais obrigações legais, incluindo o depósito de FGTS, quando cabível.</w:t>
      </w:r>
    </w:p>
    <w:p w:rsidR="0047789F" w:rsidRPr="0047789F" w:rsidRDefault="0047789F" w:rsidP="0047789F">
      <w:pPr>
        <w:pStyle w:val="Contrato-Corpo"/>
        <w:rPr>
          <w:color w:val="auto"/>
        </w:rPr>
      </w:pPr>
      <w:r w:rsidRPr="0047789F">
        <w:rPr>
          <w:color w:val="auto"/>
        </w:rPr>
        <w:t>4. Será aplicada multa equivalente a 10% (dez por cento) do valor do contrato quando a CONTRATADA não iniciar o fornecimento do objeto no prazo pactuado ou descumprir integralmente a obrigação assumida.</w:t>
      </w:r>
    </w:p>
    <w:p w:rsidR="0047789F" w:rsidRPr="0047789F" w:rsidRDefault="0047789F" w:rsidP="0047789F">
      <w:pPr>
        <w:pStyle w:val="Contrato-Corpo"/>
        <w:rPr>
          <w:color w:val="auto"/>
        </w:rPr>
      </w:pPr>
      <w:r w:rsidRPr="0047789F">
        <w:rPr>
          <w:color w:val="auto"/>
        </w:rPr>
        <w:t>5. Caracterizará o descumprimento total da obrigação assumida:</w:t>
      </w:r>
    </w:p>
    <w:p w:rsidR="0047789F" w:rsidRPr="0047789F" w:rsidRDefault="0047789F" w:rsidP="0047789F">
      <w:pPr>
        <w:pStyle w:val="Contrato-Corpo"/>
        <w:rPr>
          <w:color w:val="auto"/>
        </w:rPr>
      </w:pPr>
      <w:r w:rsidRPr="0047789F">
        <w:rPr>
          <w:color w:val="auto"/>
        </w:rPr>
        <w:t>a) a recusa injustificada do adjudicatário em assinar o contrato, aceitar ou retirar o instrumento equivalente, dentro do prazo estabelecido pela Administração;</w:t>
      </w:r>
    </w:p>
    <w:p w:rsidR="00C028D3" w:rsidRDefault="0047789F" w:rsidP="0047789F">
      <w:pPr>
        <w:pStyle w:val="Contrato-Corpo"/>
        <w:rPr>
          <w:color w:val="auto"/>
        </w:rPr>
      </w:pPr>
      <w:r w:rsidRPr="0047789F">
        <w:rPr>
          <w:color w:val="auto"/>
        </w:rPr>
        <w:t>b) o atraso no fornecimento superior a 30 (tinta) dias corridos</w:t>
      </w:r>
      <w:r>
        <w:rPr>
          <w:color w:val="auto"/>
        </w:rPr>
        <w:t>.</w:t>
      </w:r>
    </w:p>
    <w:p w:rsidR="0047789F" w:rsidRPr="00280327" w:rsidRDefault="0047789F" w:rsidP="0047789F">
      <w:pPr>
        <w:pStyle w:val="Contrato-Corpo"/>
        <w:rPr>
          <w:color w:val="auto"/>
        </w:rPr>
      </w:pPr>
    </w:p>
    <w:p w:rsidR="00C028D3" w:rsidRPr="00C028D3" w:rsidRDefault="00EE60F6" w:rsidP="00C028D3">
      <w:pPr>
        <w:pStyle w:val="Contrato-Corpo"/>
        <w:rPr>
          <w:color w:val="auto"/>
        </w:rPr>
      </w:pPr>
      <w:r w:rsidRPr="00280327">
        <w:rPr>
          <w:b/>
          <w:color w:val="auto"/>
        </w:rPr>
        <w:t>Parágrafo Terceiro -</w:t>
      </w:r>
      <w:r w:rsidRPr="00280327">
        <w:rPr>
          <w:color w:val="auto"/>
        </w:rPr>
        <w:t xml:space="preserve"> </w:t>
      </w:r>
      <w:r w:rsidR="0047789F" w:rsidRPr="0047789F">
        <w:rPr>
          <w:color w:val="auto"/>
        </w:rPr>
        <w:t xml:space="preserve">A suspensão temporária de participação em licitação e impedimento de contratar com a Administração Municipal pelo prazo não superior a </w:t>
      </w:r>
      <w:proofErr w:type="gramStart"/>
      <w:r w:rsidR="0047789F" w:rsidRPr="0047789F">
        <w:rPr>
          <w:color w:val="auto"/>
        </w:rPr>
        <w:t>2</w:t>
      </w:r>
      <w:proofErr w:type="gramEnd"/>
      <w:r w:rsidR="0047789F" w:rsidRPr="0047789F">
        <w:rPr>
          <w:color w:val="auto"/>
        </w:rPr>
        <w:t xml:space="preserve"> (dois) anos poderá ser aplicada cumulativamente a pena de multa quando:</w:t>
      </w:r>
    </w:p>
    <w:p w:rsidR="0047789F" w:rsidRPr="0047789F" w:rsidRDefault="0047789F" w:rsidP="0047789F">
      <w:pPr>
        <w:pStyle w:val="Contrato-Corpo"/>
        <w:rPr>
          <w:color w:val="auto"/>
        </w:rPr>
      </w:pPr>
      <w:proofErr w:type="gramStart"/>
      <w:r w:rsidRPr="0047789F">
        <w:rPr>
          <w:color w:val="auto"/>
        </w:rPr>
        <w:t>1</w:t>
      </w:r>
      <w:proofErr w:type="gramEnd"/>
      <w:r w:rsidRPr="0047789F">
        <w:rPr>
          <w:color w:val="auto"/>
        </w:rPr>
        <w:t xml:space="preserve"> A CONTRATADA, mesmo após a aplicação reiterada de multa, se recusar a adotar as medidas necessárias para adequar o fornecimento do objeto às especificidades indicadas no instrumento convocatório e seus anexos.</w:t>
      </w:r>
    </w:p>
    <w:p w:rsidR="0047789F" w:rsidRPr="0047789F" w:rsidRDefault="0047789F" w:rsidP="0047789F">
      <w:pPr>
        <w:pStyle w:val="Contrato-Corpo"/>
        <w:rPr>
          <w:color w:val="auto"/>
        </w:rPr>
      </w:pPr>
      <w:r w:rsidRPr="0047789F">
        <w:rPr>
          <w:color w:val="auto"/>
        </w:rPr>
        <w:t>2. O adjudicatário se recusar injustificadamente a assinar o contrato, aceitar ou retirar o instrumento equivalente, dentro do prazo estabelecido pela Administração Municipal, observado o prazo de validade da proposta do licitante.</w:t>
      </w:r>
    </w:p>
    <w:p w:rsidR="0047789F" w:rsidRPr="0047789F" w:rsidRDefault="0047789F" w:rsidP="0047789F">
      <w:pPr>
        <w:pStyle w:val="Contrato-Corpo"/>
        <w:rPr>
          <w:color w:val="auto"/>
        </w:rPr>
      </w:pPr>
      <w:r w:rsidRPr="0047789F">
        <w:rPr>
          <w:color w:val="auto"/>
        </w:rPr>
        <w:t>3. A CONTRATADA apresentar documentação falsa, cometer fraude fiscal ou comportar-se de modo inidôneo.</w:t>
      </w:r>
    </w:p>
    <w:p w:rsidR="00C028D3" w:rsidRDefault="0047789F" w:rsidP="0047789F">
      <w:pPr>
        <w:pStyle w:val="Contrato-Corpo"/>
        <w:rPr>
          <w:color w:val="auto"/>
        </w:rPr>
      </w:pPr>
      <w:r w:rsidRPr="0047789F">
        <w:rPr>
          <w:color w:val="auto"/>
        </w:rPr>
        <w:t>4. A CONTRATADA deixar de recolher os tributos, contribuições previdenciárias e demais obrigações legais, incluindo o depósito de FGTS, causando prejuízo ao erário.</w:t>
      </w:r>
    </w:p>
    <w:p w:rsidR="0047789F" w:rsidRPr="00280327" w:rsidRDefault="0047789F" w:rsidP="0047789F">
      <w:pPr>
        <w:pStyle w:val="Contrato-Corpo"/>
        <w:rPr>
          <w:color w:val="auto"/>
        </w:rPr>
      </w:pPr>
    </w:p>
    <w:p w:rsidR="00C028D3" w:rsidRPr="00C028D3" w:rsidRDefault="00EE60F6" w:rsidP="00C028D3">
      <w:pPr>
        <w:pStyle w:val="Contrato-Corpo"/>
        <w:rPr>
          <w:color w:val="auto"/>
        </w:rPr>
      </w:pPr>
      <w:r w:rsidRPr="00280327">
        <w:rPr>
          <w:b/>
          <w:color w:val="auto"/>
        </w:rPr>
        <w:t>Parágrafo Quarto -</w:t>
      </w:r>
      <w:r w:rsidRPr="00280327">
        <w:rPr>
          <w:color w:val="auto"/>
        </w:rPr>
        <w:t xml:space="preserve"> </w:t>
      </w:r>
      <w:r w:rsidR="00C028D3" w:rsidRPr="00C028D3">
        <w:rPr>
          <w:color w:val="auto"/>
        </w:rPr>
        <w:t xml:space="preserve">Além da multa, poderá ser declarada a inidoneidade para licitar ou contratar com a Administração Pública quando a CONTRATADA: </w:t>
      </w:r>
    </w:p>
    <w:p w:rsidR="00C028D3" w:rsidRPr="00C028D3" w:rsidRDefault="0047789F" w:rsidP="00C028D3">
      <w:pPr>
        <w:pStyle w:val="Contrato-Corpo"/>
        <w:rPr>
          <w:color w:val="auto"/>
        </w:rPr>
      </w:pPr>
      <w:r>
        <w:rPr>
          <w:color w:val="auto"/>
        </w:rPr>
        <w:t>1.</w:t>
      </w:r>
      <w:r w:rsidR="00C028D3" w:rsidRPr="00C028D3">
        <w:rPr>
          <w:color w:val="auto"/>
        </w:rPr>
        <w:t xml:space="preserve"> Apresentar documentação falsa, cometer fraude fiscal ou comportar-se de modo inidôneo;</w:t>
      </w:r>
    </w:p>
    <w:p w:rsidR="00871B04" w:rsidRPr="00280327" w:rsidRDefault="0047789F" w:rsidP="00C028D3">
      <w:pPr>
        <w:pStyle w:val="Contrato-Corpo"/>
        <w:rPr>
          <w:color w:val="auto"/>
        </w:rPr>
      </w:pPr>
      <w:r>
        <w:rPr>
          <w:color w:val="auto"/>
        </w:rPr>
        <w:t>2.</w:t>
      </w:r>
      <w:r w:rsidR="00C028D3" w:rsidRPr="00C028D3">
        <w:rPr>
          <w:color w:val="auto"/>
        </w:rPr>
        <w:t xml:space="preserve"> Deixar de recolher os tributos, contribuições previdenciárias e demais obrigações legais, incluindo o depósito de FGTS, causando prejuízo ao erário</w:t>
      </w:r>
      <w:proofErr w:type="gramStart"/>
      <w:r w:rsidR="00C028D3" w:rsidRPr="00C028D3">
        <w:rPr>
          <w:color w:val="auto"/>
        </w:rPr>
        <w:t>.</w:t>
      </w:r>
      <w:r w:rsidR="00E22A83" w:rsidRPr="00280327">
        <w:rPr>
          <w:color w:val="auto"/>
        </w:rPr>
        <w:t>.</w:t>
      </w:r>
      <w:proofErr w:type="gramEnd"/>
    </w:p>
    <w:p w:rsidR="00EE60F6" w:rsidRPr="00280327" w:rsidRDefault="00EE60F6" w:rsidP="00EE60F6">
      <w:pPr>
        <w:pStyle w:val="Contrato-Corpo"/>
        <w:rPr>
          <w:b/>
          <w:color w:val="auto"/>
        </w:rPr>
      </w:pPr>
    </w:p>
    <w:p w:rsidR="00871B04" w:rsidRDefault="00EE60F6" w:rsidP="00EE60F6">
      <w:pPr>
        <w:pStyle w:val="Contrato-Corpo"/>
        <w:rPr>
          <w:color w:val="auto"/>
        </w:rPr>
      </w:pPr>
      <w:r w:rsidRPr="00280327">
        <w:rPr>
          <w:b/>
          <w:color w:val="auto"/>
        </w:rPr>
        <w:t>Parágrafo Quinto -</w:t>
      </w:r>
      <w:r w:rsidRPr="00280327">
        <w:rPr>
          <w:color w:val="auto"/>
        </w:rPr>
        <w:t xml:space="preserve"> </w:t>
      </w:r>
      <w:r w:rsidR="00C028D3" w:rsidRPr="00C028D3">
        <w:rPr>
          <w:color w:val="auto"/>
        </w:rPr>
        <w:t>A sanção de suspensão temporária de participação em licitação e impedimento de contratar com a Administração Municipal produz efeitos apenas para o Município de Bom Jardim - RJ.</w:t>
      </w:r>
    </w:p>
    <w:p w:rsidR="00C028D3" w:rsidRPr="00280327" w:rsidRDefault="00C028D3" w:rsidP="00EE60F6">
      <w:pPr>
        <w:pStyle w:val="Contrato-Corpo"/>
        <w:rPr>
          <w:color w:val="auto"/>
        </w:rPr>
      </w:pPr>
    </w:p>
    <w:p w:rsidR="00871B04" w:rsidRPr="00C028D3" w:rsidRDefault="00EE60F6" w:rsidP="00EE60F6">
      <w:pPr>
        <w:pStyle w:val="Contrato-Corpo"/>
        <w:rPr>
          <w:color w:val="auto"/>
        </w:rPr>
      </w:pPr>
      <w:r w:rsidRPr="00280327">
        <w:rPr>
          <w:b/>
          <w:color w:val="auto"/>
        </w:rPr>
        <w:t xml:space="preserve">Parágrafo Sexto </w:t>
      </w:r>
      <w:r w:rsidR="00C028D3">
        <w:rPr>
          <w:b/>
          <w:color w:val="auto"/>
        </w:rPr>
        <w:t xml:space="preserve">- </w:t>
      </w:r>
      <w:r w:rsidR="00C028D3" w:rsidRPr="00C028D3">
        <w:rPr>
          <w:color w:val="auto"/>
        </w:rPr>
        <w:t>A sanção de declaração inidoneidade para licitar ou contratar com a Administração Pública produz efeito em todo o território nacional.</w:t>
      </w:r>
    </w:p>
    <w:p w:rsidR="00C028D3" w:rsidRPr="00280327" w:rsidRDefault="00C028D3" w:rsidP="00EE60F6">
      <w:pPr>
        <w:pStyle w:val="Contrato-Corpo"/>
        <w:rPr>
          <w:color w:val="auto"/>
        </w:rPr>
      </w:pPr>
    </w:p>
    <w:p w:rsidR="00871B04" w:rsidRPr="00280327" w:rsidRDefault="00871B04" w:rsidP="00EE60F6">
      <w:pPr>
        <w:pStyle w:val="Contrato-Corpo"/>
        <w:rPr>
          <w:color w:val="auto"/>
        </w:rPr>
      </w:pPr>
      <w:r w:rsidRPr="00280327">
        <w:rPr>
          <w:b/>
          <w:color w:val="auto"/>
        </w:rPr>
        <w:t>Parágrafo Sétimo -</w:t>
      </w:r>
      <w:r w:rsidRPr="00280327">
        <w:rPr>
          <w:color w:val="auto"/>
        </w:rPr>
        <w:t xml:space="preserve"> </w:t>
      </w:r>
      <w:r w:rsidR="00C028D3" w:rsidRPr="00C028D3">
        <w:rPr>
          <w:color w:val="auto"/>
        </w:rPr>
        <w:t>Para assegurar os efeitos da declaração de idoneidade, o CONTRATANTE incluirá as empresas sancionadas no Cadastro Nacional de Empresas Inidôneas e Suspensas - CEIS, até a reabilitação da empresa sancionada.</w:t>
      </w:r>
    </w:p>
    <w:p w:rsidR="00871B04" w:rsidRPr="00280327" w:rsidRDefault="00871B04" w:rsidP="00EE60F6">
      <w:pPr>
        <w:pStyle w:val="Contrato-Corpo"/>
        <w:rPr>
          <w:color w:val="auto"/>
        </w:rPr>
      </w:pPr>
    </w:p>
    <w:p w:rsidR="00C028D3" w:rsidRPr="00C028D3" w:rsidRDefault="00871B04" w:rsidP="00C028D3">
      <w:pPr>
        <w:pStyle w:val="Contrato-Corpo"/>
        <w:rPr>
          <w:color w:val="auto"/>
        </w:rPr>
      </w:pPr>
      <w:r w:rsidRPr="00280327">
        <w:rPr>
          <w:b/>
          <w:color w:val="auto"/>
        </w:rPr>
        <w:t>Parágrafo Oitavo -</w:t>
      </w:r>
      <w:r w:rsidRPr="00280327">
        <w:rPr>
          <w:color w:val="auto"/>
        </w:rPr>
        <w:t xml:space="preserve"> </w:t>
      </w:r>
      <w:r w:rsidR="00C028D3" w:rsidRPr="00C028D3">
        <w:rPr>
          <w:color w:val="auto"/>
        </w:rPr>
        <w:t xml:space="preserve">A reabilitação será concedida sempre que o contratado ressarcir a Administração pelos prejuízos resultantes e </w:t>
      </w:r>
      <w:proofErr w:type="gramStart"/>
      <w:r w:rsidR="00C028D3" w:rsidRPr="00C028D3">
        <w:rPr>
          <w:color w:val="auto"/>
        </w:rPr>
        <w:t>após</w:t>
      </w:r>
      <w:proofErr w:type="gramEnd"/>
      <w:r w:rsidR="00C028D3" w:rsidRPr="00C028D3">
        <w:rPr>
          <w:color w:val="auto"/>
        </w:rPr>
        <w:t xml:space="preserve"> decorrido o prazo da sanção que importa em suspensão temporária de participação em licitação e impedimento de contratar com a Administração Municipal.</w:t>
      </w:r>
    </w:p>
    <w:p w:rsidR="00871B04" w:rsidRPr="00280327" w:rsidRDefault="00871B04" w:rsidP="00EE60F6">
      <w:pPr>
        <w:pStyle w:val="Contrato-Corpo"/>
        <w:rPr>
          <w:color w:val="auto"/>
        </w:rPr>
      </w:pPr>
    </w:p>
    <w:p w:rsidR="00871B04" w:rsidRPr="00280327" w:rsidRDefault="00871B04" w:rsidP="00EE60F6">
      <w:pPr>
        <w:pStyle w:val="Contrato-Corpo"/>
        <w:rPr>
          <w:color w:val="auto"/>
        </w:rPr>
      </w:pPr>
      <w:r w:rsidRPr="00280327">
        <w:rPr>
          <w:b/>
          <w:color w:val="auto"/>
        </w:rPr>
        <w:t>Parágrafo Nono -</w:t>
      </w:r>
      <w:r w:rsidRPr="00280327">
        <w:rPr>
          <w:color w:val="auto"/>
        </w:rPr>
        <w:t xml:space="preserve"> </w:t>
      </w:r>
      <w:r w:rsidR="00C028D3" w:rsidRPr="00C028D3">
        <w:rPr>
          <w:color w:val="auto"/>
        </w:rPr>
        <w:t xml:space="preserve">Sem prejuízo da aplicação das sanções cabíveis, quando o licitante vencedor não </w:t>
      </w:r>
      <w:proofErr w:type="gramStart"/>
      <w:r w:rsidR="00C028D3" w:rsidRPr="00C028D3">
        <w:rPr>
          <w:color w:val="auto"/>
        </w:rPr>
        <w:t>manter</w:t>
      </w:r>
      <w:proofErr w:type="gramEnd"/>
      <w:r w:rsidR="00C028D3" w:rsidRPr="00C028D3">
        <w:rPr>
          <w:color w:val="auto"/>
        </w:rPr>
        <w:t xml:space="preserve"> a sua proposta no respectivo prazo de validade; ou ainda quando o adjudicatário se recusar a assinar a Ata de Registros de Preços, aceitar ou retirar o </w:t>
      </w:r>
      <w:r w:rsidR="00C028D3" w:rsidRPr="00C028D3">
        <w:rPr>
          <w:color w:val="auto"/>
        </w:rPr>
        <w:lastRenderedPageBreak/>
        <w:t>instrumento equivalente, dentro do prazo estabelecido pela Administração, a mesma poderá convocar os licitantes remanescentes, observada a ordem de classificação, para substituir o licitante faltoso.</w:t>
      </w:r>
    </w:p>
    <w:p w:rsidR="00871B04" w:rsidRPr="00280327" w:rsidRDefault="00871B04" w:rsidP="00EE60F6">
      <w:pPr>
        <w:pStyle w:val="Contrato-Corpo"/>
        <w:rPr>
          <w:color w:val="auto"/>
        </w:rPr>
      </w:pPr>
    </w:p>
    <w:p w:rsidR="00871B04" w:rsidRPr="00280327" w:rsidRDefault="00871B04" w:rsidP="00EE60F6">
      <w:pPr>
        <w:pStyle w:val="Contrato-Corpo"/>
        <w:rPr>
          <w:color w:val="auto"/>
        </w:rPr>
      </w:pPr>
      <w:r w:rsidRPr="00280327">
        <w:rPr>
          <w:b/>
          <w:color w:val="auto"/>
        </w:rPr>
        <w:t>Parágrafo Décimo -</w:t>
      </w:r>
      <w:r w:rsidRPr="00280327">
        <w:rPr>
          <w:color w:val="auto"/>
        </w:rPr>
        <w:t xml:space="preserve"> </w:t>
      </w:r>
      <w:r w:rsidR="00C028D3" w:rsidRPr="00C028D3">
        <w:rPr>
          <w:color w:val="auto"/>
        </w:rPr>
        <w:t>Conforme o disposto no caput do artigo 81, da Lei nº 8.666/93, as sanções referidas neste item não se aplicam às demais licitantes que convocadas, conforme a ordem de classificação das propostas, não aceitarem a contratação.</w:t>
      </w:r>
    </w:p>
    <w:p w:rsidR="00871B04" w:rsidRPr="00280327" w:rsidRDefault="00871B04" w:rsidP="00EE60F6">
      <w:pPr>
        <w:pStyle w:val="Contrato-Corpo"/>
        <w:rPr>
          <w:color w:val="auto"/>
        </w:rPr>
      </w:pPr>
    </w:p>
    <w:p w:rsidR="00D73C0B" w:rsidRDefault="00871B04" w:rsidP="00EE60F6">
      <w:pPr>
        <w:pStyle w:val="Contrato-Corpo"/>
        <w:rPr>
          <w:color w:val="auto"/>
        </w:rPr>
      </w:pPr>
      <w:r w:rsidRPr="00280327">
        <w:rPr>
          <w:b/>
          <w:color w:val="auto"/>
        </w:rPr>
        <w:t>Parágrafo Décimo Primeiro -</w:t>
      </w:r>
      <w:r w:rsidRPr="00280327">
        <w:rPr>
          <w:color w:val="auto"/>
        </w:rPr>
        <w:t xml:space="preserve"> </w:t>
      </w:r>
      <w:r w:rsidR="004E40CF" w:rsidRPr="004E40CF">
        <w:rPr>
          <w:color w:val="auto"/>
        </w:rPr>
        <w:t>As multas, aplicadas cumulativamente ou não com as demais penalidades, deverão ser recolhidas aos Cofres do Município no prazo de 05 (cinco) dias, a contar da data da notificação, sendo facultado à Administração cobrá-las judicialmente conforme o disposto na Lei nº 6.830/80, acrescidos dos encargos correspondentes.</w:t>
      </w:r>
    </w:p>
    <w:p w:rsidR="004E40CF" w:rsidRPr="00280327" w:rsidRDefault="004E40CF" w:rsidP="00EE60F6">
      <w:pPr>
        <w:pStyle w:val="Contrato-Corpo"/>
        <w:rPr>
          <w:color w:val="auto"/>
        </w:rPr>
      </w:pPr>
    </w:p>
    <w:p w:rsidR="00871B04" w:rsidRDefault="00871B04" w:rsidP="00EE60F6">
      <w:pPr>
        <w:pStyle w:val="Contrato-Corpo"/>
        <w:rPr>
          <w:color w:val="auto"/>
        </w:rPr>
      </w:pPr>
      <w:r w:rsidRPr="00280327">
        <w:rPr>
          <w:b/>
          <w:color w:val="auto"/>
        </w:rPr>
        <w:t>Parágrafo Décimo Segundo -</w:t>
      </w:r>
      <w:r w:rsidRPr="00280327">
        <w:rPr>
          <w:color w:val="auto"/>
        </w:rPr>
        <w:t xml:space="preserve"> </w:t>
      </w:r>
      <w:r w:rsidR="004E40CF" w:rsidRPr="004E40CF">
        <w:rPr>
          <w:color w:val="auto"/>
        </w:rPr>
        <w:t xml:space="preserve">As penalidades de suspensão temporária de participação em licitação e impedimento de contratar com a Administração e declaração de inidoneidade para licitar ou contratar com a Administração Pública, dispostas nos incisos III e IV do artigo 87 da Lei nº 8.666/93, poderão ser aplicados aos os profissionais ou as empresas que praticarem os ilícitos previstos nos incisos do artigo 88 do mesmo diploma legal, garantido o direito ao </w:t>
      </w:r>
      <w:proofErr w:type="gramStart"/>
      <w:r w:rsidR="004E40CF" w:rsidRPr="004E40CF">
        <w:rPr>
          <w:color w:val="auto"/>
        </w:rPr>
        <w:t>contraditório e ampla defesa</w:t>
      </w:r>
      <w:proofErr w:type="gramEnd"/>
      <w:r w:rsidR="004E40CF" w:rsidRPr="004E40CF">
        <w:rPr>
          <w:color w:val="auto"/>
        </w:rPr>
        <w:t>.</w:t>
      </w:r>
    </w:p>
    <w:p w:rsidR="004E40CF" w:rsidRPr="00280327" w:rsidRDefault="004E40CF" w:rsidP="00EE60F6">
      <w:pPr>
        <w:pStyle w:val="Contrato-Corpo"/>
        <w:rPr>
          <w:color w:val="auto"/>
        </w:rPr>
      </w:pPr>
    </w:p>
    <w:p w:rsidR="00871B04" w:rsidRDefault="00871B04" w:rsidP="00EE60F6">
      <w:pPr>
        <w:pStyle w:val="Contrato-Corpo"/>
        <w:rPr>
          <w:color w:val="auto"/>
        </w:rPr>
      </w:pPr>
      <w:r w:rsidRPr="00280327">
        <w:rPr>
          <w:b/>
          <w:color w:val="auto"/>
        </w:rPr>
        <w:t>Parágrafo Décimo Terceiro -</w:t>
      </w:r>
      <w:r w:rsidRPr="00280327">
        <w:rPr>
          <w:color w:val="auto"/>
        </w:rPr>
        <w:t xml:space="preserve"> </w:t>
      </w:r>
      <w:r w:rsidR="004E40CF" w:rsidRPr="004E40CF">
        <w:rPr>
          <w:color w:val="auto"/>
        </w:rPr>
        <w:t>As penalidades só poderão ser relevadas na hipótese de caso fortuito ou força maior, devidamente justificado e comprovado, a juízo da Administração.</w:t>
      </w:r>
    </w:p>
    <w:p w:rsidR="004E40CF" w:rsidRDefault="004E40CF" w:rsidP="00EE60F6">
      <w:pPr>
        <w:pStyle w:val="Contrato-Corpo"/>
        <w:rPr>
          <w:color w:val="auto"/>
        </w:rPr>
      </w:pPr>
    </w:p>
    <w:p w:rsidR="004E40CF" w:rsidRPr="004E40CF" w:rsidRDefault="004E40CF" w:rsidP="00EE60F6">
      <w:pPr>
        <w:pStyle w:val="Contrato-Corpo"/>
        <w:rPr>
          <w:color w:val="auto"/>
        </w:rPr>
      </w:pPr>
      <w:r>
        <w:rPr>
          <w:b/>
          <w:color w:val="auto"/>
        </w:rPr>
        <w:t xml:space="preserve">Parágrafo Décimo Quarto - </w:t>
      </w:r>
      <w:r w:rsidRPr="004E40CF">
        <w:rPr>
          <w:color w:val="auto"/>
        </w:rPr>
        <w:t>Além das causas previstas nos incisos do art. 78 da L. nº 8.666/93, e sem prejuízo das sanções administrativas previstas, as condutas que caracterizarem reiterada desobediência aos preceitos estabelecidos no instrumento convocatório, falta grave a juízo motivado da Administração, inexecução total ou parcial das obrigações, ou aquelas passíveis das sanções dispostas nos incisos III e IV do art. 87 da L. nº 8.666/93 poderão ensejar a rescisão da Ata de Registro de Preços e das contratações pelo CONTRATANTE.</w:t>
      </w:r>
    </w:p>
    <w:p w:rsidR="00DB7A0B" w:rsidRDefault="00DB7A0B" w:rsidP="00DB7A0B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4E40CF" w:rsidRDefault="004E40CF" w:rsidP="00DB7A0B">
      <w:pPr>
        <w:pStyle w:val="Corpodetexto"/>
        <w:spacing w:line="200" w:lineRule="atLeast"/>
        <w:rPr>
          <w:bCs/>
          <w:color w:val="auto"/>
          <w:szCs w:val="22"/>
        </w:rPr>
      </w:pPr>
      <w:r>
        <w:rPr>
          <w:b/>
          <w:bCs/>
          <w:color w:val="auto"/>
          <w:szCs w:val="22"/>
        </w:rPr>
        <w:t xml:space="preserve">Parágrafo Décimo Quinto - </w:t>
      </w:r>
      <w:r w:rsidRPr="004E40CF">
        <w:rPr>
          <w:bCs/>
          <w:color w:val="auto"/>
          <w:szCs w:val="22"/>
        </w:rPr>
        <w:t>A rescisão nos casos indicados no item anterior poderá ser afastada, ou postergada por conveniência ou por razões de interesse público, a juízo motivado da Administração Pública.</w:t>
      </w:r>
    </w:p>
    <w:p w:rsidR="004E40CF" w:rsidRDefault="004E40CF" w:rsidP="00DB7A0B">
      <w:pPr>
        <w:pStyle w:val="Corpodetexto"/>
        <w:spacing w:line="200" w:lineRule="atLeast"/>
        <w:rPr>
          <w:bCs/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bCs/>
          <w:color w:val="auto"/>
          <w:szCs w:val="22"/>
        </w:rPr>
        <w:t>CLÁUSULA DÉCIMA</w:t>
      </w:r>
      <w:r w:rsidR="00EF767F">
        <w:rPr>
          <w:b/>
          <w:bCs/>
          <w:color w:val="auto"/>
          <w:szCs w:val="22"/>
        </w:rPr>
        <w:t xml:space="preserve"> PRIMEIRA</w:t>
      </w:r>
      <w:r w:rsidRPr="00280327">
        <w:rPr>
          <w:b/>
          <w:bCs/>
          <w:color w:val="auto"/>
          <w:szCs w:val="22"/>
        </w:rPr>
        <w:t xml:space="preserve"> – RESCISÃO (ART. 55, VIII E IX</w:t>
      </w:r>
      <w:proofErr w:type="gramStart"/>
      <w:r w:rsidRPr="00280327">
        <w:rPr>
          <w:b/>
          <w:bCs/>
          <w:color w:val="auto"/>
          <w:szCs w:val="22"/>
        </w:rPr>
        <w:t>)</w:t>
      </w:r>
      <w:proofErr w:type="gramEnd"/>
    </w:p>
    <w:p w:rsidR="00DB7A0B" w:rsidRPr="00280327" w:rsidRDefault="00871B04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t xml:space="preserve">Além das causas previstas nos incisos do art. 78 da L. nº 8.666/93, e sem prejuízo das sanções administrativas previstas, as condutas que caracterizarem: reiterada desobediência aos preceitos estabelecidos no contrato ou no edital; falta grave a Juízo motivado da Administração; inexecução total ou parcial do contrato; bem como aquelas passíveis das sanções dispostas nos incisos III e IV do art. 87 da L. nº 8.666/93, </w:t>
      </w:r>
      <w:proofErr w:type="gramStart"/>
      <w:r w:rsidRPr="00280327">
        <w:rPr>
          <w:color w:val="auto"/>
          <w:szCs w:val="22"/>
        </w:rPr>
        <w:t>poderão ensejar</w:t>
      </w:r>
      <w:proofErr w:type="gramEnd"/>
      <w:r w:rsidRPr="00280327">
        <w:rPr>
          <w:color w:val="auto"/>
          <w:szCs w:val="22"/>
        </w:rPr>
        <w:t xml:space="preserve"> a rescisão do contrato pela CONTRATANTE.</w:t>
      </w:r>
    </w:p>
    <w:p w:rsidR="00871B04" w:rsidRPr="00280327" w:rsidRDefault="00871B04" w:rsidP="00DB7A0B">
      <w:pPr>
        <w:pStyle w:val="Corpodetexto"/>
        <w:spacing w:line="200" w:lineRule="atLeast"/>
        <w:rPr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color w:val="auto"/>
          <w:szCs w:val="22"/>
        </w:rPr>
        <w:t>Parágrafo Primeiro</w:t>
      </w:r>
      <w:r w:rsidRPr="00280327">
        <w:rPr>
          <w:color w:val="auto"/>
          <w:szCs w:val="22"/>
        </w:rPr>
        <w:t xml:space="preserve"> – A CONTRATADA reconhece os direitos do CONTRATANTE, em caso de rescisão administrativa prevista no art. 77, da Lei 8.666/93.</w:t>
      </w:r>
    </w:p>
    <w:p w:rsidR="00DB7A0B" w:rsidRPr="00280327" w:rsidRDefault="00DB7A0B" w:rsidP="00DB7A0B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280327">
        <w:rPr>
          <w:b/>
          <w:bCs/>
          <w:color w:val="auto"/>
          <w:szCs w:val="22"/>
        </w:rPr>
        <w:t>Parágrafo Segundo</w:t>
      </w:r>
      <w:r w:rsidR="00EE60F6" w:rsidRPr="00280327">
        <w:rPr>
          <w:color w:val="auto"/>
          <w:szCs w:val="22"/>
        </w:rPr>
        <w:t xml:space="preserve"> - </w:t>
      </w:r>
      <w:r w:rsidR="00871B04" w:rsidRPr="00280327">
        <w:rPr>
          <w:color w:val="auto"/>
          <w:szCs w:val="22"/>
        </w:rPr>
        <w:t>A rescisão nos casos indicados no item anterior poderá ser afastada, ou postergada por conveniência ou por razões de interesse público, a juízo motivado da Administração Pública.</w:t>
      </w:r>
      <w:r w:rsidRPr="00280327">
        <w:rPr>
          <w:color w:val="auto"/>
          <w:szCs w:val="22"/>
        </w:rPr>
        <w:t xml:space="preserve"> </w:t>
      </w:r>
    </w:p>
    <w:p w:rsidR="00DB7A0B" w:rsidRPr="00280327" w:rsidRDefault="00DB7A0B" w:rsidP="00DB7A0B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bCs/>
          <w:color w:val="auto"/>
          <w:szCs w:val="22"/>
        </w:rPr>
        <w:t xml:space="preserve">CLÁUSULA DÉCIMA </w:t>
      </w:r>
      <w:r w:rsidR="00EF767F">
        <w:rPr>
          <w:b/>
          <w:bCs/>
          <w:color w:val="auto"/>
          <w:szCs w:val="22"/>
        </w:rPr>
        <w:t>SEGUNDA</w:t>
      </w:r>
      <w:r w:rsidRPr="00280327">
        <w:rPr>
          <w:b/>
          <w:bCs/>
          <w:color w:val="auto"/>
          <w:szCs w:val="22"/>
        </w:rPr>
        <w:t xml:space="preserve"> - LEGISLAÇÃO APLICÁVEL (ART. 55, XII</w:t>
      </w:r>
      <w:proofErr w:type="gramStart"/>
      <w:r w:rsidRPr="00280327">
        <w:rPr>
          <w:b/>
          <w:bCs/>
          <w:color w:val="auto"/>
          <w:szCs w:val="22"/>
        </w:rPr>
        <w:t>)</w:t>
      </w:r>
      <w:proofErr w:type="gramEnd"/>
    </w:p>
    <w:p w:rsidR="0047789F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lastRenderedPageBreak/>
        <w:t>O presente Instrumento Contratual rege-se pelas disposições expressas na Lei 8.666, de 21 de junho de 1993, e pelos preceitos de direito público, aplicando-se supletivamente os princípios da teoria geral dos contratos e as disposições de direito privado.</w:t>
      </w: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bCs/>
          <w:color w:val="auto"/>
          <w:szCs w:val="22"/>
        </w:rPr>
        <w:t xml:space="preserve">CLÁUSULA DÉCIMA </w:t>
      </w:r>
      <w:r w:rsidR="00EF767F">
        <w:rPr>
          <w:b/>
          <w:bCs/>
          <w:color w:val="auto"/>
          <w:szCs w:val="22"/>
        </w:rPr>
        <w:t xml:space="preserve">TERCEIRA </w:t>
      </w:r>
      <w:r w:rsidRPr="00280327">
        <w:rPr>
          <w:b/>
          <w:bCs/>
          <w:color w:val="auto"/>
          <w:szCs w:val="22"/>
        </w:rPr>
        <w:t>– TRANSMISSÃO DE DOCUMENTOS</w:t>
      </w:r>
    </w:p>
    <w:p w:rsidR="00DB7A0B" w:rsidRPr="00280327" w:rsidRDefault="00D73C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t>Todas as comunicações entre o CONTRATANTE e a CONTRATADA serão feitas por escrito, preferencialmente por meio eletrônico.</w:t>
      </w:r>
    </w:p>
    <w:p w:rsidR="00D73C0B" w:rsidRPr="00280327" w:rsidRDefault="00D73C0B" w:rsidP="00DB7A0B">
      <w:pPr>
        <w:pStyle w:val="Corpodetexto"/>
        <w:spacing w:line="200" w:lineRule="atLeast"/>
        <w:rPr>
          <w:color w:val="auto"/>
          <w:szCs w:val="22"/>
        </w:rPr>
      </w:pPr>
    </w:p>
    <w:p w:rsidR="00D73C0B" w:rsidRPr="00280327" w:rsidRDefault="00D73C0B" w:rsidP="00DB7A0B">
      <w:pPr>
        <w:pStyle w:val="Corpodetexto"/>
        <w:spacing w:line="200" w:lineRule="atLeast"/>
        <w:rPr>
          <w:b/>
          <w:color w:val="auto"/>
          <w:szCs w:val="22"/>
        </w:rPr>
      </w:pPr>
      <w:r w:rsidRPr="00280327">
        <w:rPr>
          <w:b/>
          <w:color w:val="auto"/>
          <w:szCs w:val="22"/>
        </w:rPr>
        <w:t>Parágrafo Único -</w:t>
      </w:r>
      <w:r w:rsidRPr="00280327">
        <w:rPr>
          <w:color w:val="auto"/>
          <w:szCs w:val="22"/>
        </w:rPr>
        <w:t xml:space="preserve"> Presumem-se válidas as intimações e comunicações dirigidas aos endereços informados pela CONTRATADA em sua proposta, incluindo as comunicações por meios eletrônicos, ainda que não recebidas pessoalmente pelo interessado, se a modificação temporária ou definitiva não tiver sido devidamente comunicada ao CONTRATANTE, fluindo os prazos a partir da juntada do comprovante de entrega da correspondência no primitivo endereço.</w:t>
      </w:r>
    </w:p>
    <w:p w:rsidR="00D73C0B" w:rsidRPr="00280327" w:rsidRDefault="00D73C0B" w:rsidP="00DB7A0B">
      <w:pPr>
        <w:pStyle w:val="Corpodetexto"/>
        <w:spacing w:line="200" w:lineRule="atLeast"/>
        <w:rPr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bCs/>
          <w:color w:val="auto"/>
          <w:szCs w:val="22"/>
        </w:rPr>
        <w:t xml:space="preserve">CLÁUSULA DÉCIMA </w:t>
      </w:r>
      <w:r w:rsidR="00EF767F">
        <w:rPr>
          <w:b/>
          <w:bCs/>
          <w:color w:val="auto"/>
          <w:szCs w:val="22"/>
        </w:rPr>
        <w:t>QUARTA</w:t>
      </w:r>
      <w:r w:rsidR="00D73C0B" w:rsidRPr="00280327">
        <w:rPr>
          <w:b/>
          <w:bCs/>
          <w:color w:val="auto"/>
          <w:szCs w:val="22"/>
        </w:rPr>
        <w:t xml:space="preserve"> </w:t>
      </w:r>
      <w:r w:rsidRPr="00280327">
        <w:rPr>
          <w:b/>
          <w:bCs/>
          <w:color w:val="auto"/>
          <w:szCs w:val="22"/>
        </w:rPr>
        <w:t>– DURAÇÃO (ART. 55, IV E ART. 57</w:t>
      </w:r>
      <w:proofErr w:type="gramStart"/>
      <w:r w:rsidRPr="00280327">
        <w:rPr>
          <w:b/>
          <w:bCs/>
          <w:color w:val="auto"/>
          <w:szCs w:val="22"/>
        </w:rPr>
        <w:t>)</w:t>
      </w:r>
      <w:proofErr w:type="gramEnd"/>
    </w:p>
    <w:p w:rsidR="0047789F" w:rsidRDefault="0047789F" w:rsidP="0047789F">
      <w:pPr>
        <w:pStyle w:val="Corpodetexto"/>
        <w:spacing w:line="200" w:lineRule="atLeast"/>
        <w:rPr>
          <w:color w:val="auto"/>
          <w:szCs w:val="22"/>
        </w:rPr>
      </w:pPr>
      <w:r w:rsidRPr="0047789F">
        <w:rPr>
          <w:color w:val="auto"/>
          <w:szCs w:val="22"/>
        </w:rPr>
        <w:t>O termo inicial da vigência do contrato é a data de assinatura deste.</w:t>
      </w:r>
    </w:p>
    <w:p w:rsidR="00C46701" w:rsidRPr="00280327" w:rsidRDefault="00C46701" w:rsidP="0047789F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color w:val="auto"/>
          <w:szCs w:val="22"/>
        </w:rPr>
        <w:t>Parágrafo Primeiro –</w:t>
      </w:r>
      <w:r w:rsidRPr="00280327">
        <w:rPr>
          <w:color w:val="auto"/>
          <w:szCs w:val="22"/>
        </w:rPr>
        <w:t xml:space="preserve"> </w:t>
      </w:r>
      <w:r w:rsidR="0047789F" w:rsidRPr="0047789F">
        <w:rPr>
          <w:color w:val="auto"/>
          <w:szCs w:val="22"/>
        </w:rPr>
        <w:t>O termo final da vigência do contrato é a data de 30/06/2021 ou a data do cumprimento integral das obrigações das partes, o que ocorrer primeiro.</w:t>
      </w:r>
    </w:p>
    <w:p w:rsidR="00C46701" w:rsidRPr="00280327" w:rsidRDefault="00C46701" w:rsidP="00C46701">
      <w:pPr>
        <w:pStyle w:val="Corpodetexto"/>
        <w:spacing w:line="200" w:lineRule="atLeast"/>
        <w:rPr>
          <w:b/>
          <w:color w:val="auto"/>
          <w:szCs w:val="22"/>
        </w:rPr>
      </w:pPr>
    </w:p>
    <w:p w:rsidR="00C46701" w:rsidRDefault="00C46701" w:rsidP="00C46701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color w:val="auto"/>
          <w:szCs w:val="22"/>
        </w:rPr>
        <w:t>Parágrafo Segundo –</w:t>
      </w:r>
      <w:r w:rsidRPr="00280327">
        <w:rPr>
          <w:color w:val="auto"/>
          <w:szCs w:val="22"/>
        </w:rPr>
        <w:t xml:space="preserve"> </w:t>
      </w:r>
      <w:r w:rsidR="0047789F" w:rsidRPr="0047789F">
        <w:rPr>
          <w:color w:val="auto"/>
          <w:szCs w:val="22"/>
        </w:rPr>
        <w:t>As obrigações da CONTRATADA consideram-se integralmente cumpridas quando recebido definitivamente todos os objetos desta licitação e decorridos os prazos de garantia legal e contratual.</w:t>
      </w:r>
    </w:p>
    <w:p w:rsidR="00C46701" w:rsidRPr="00280327" w:rsidRDefault="00C46701" w:rsidP="00C46701">
      <w:pPr>
        <w:pStyle w:val="Corpodetexto"/>
        <w:spacing w:line="200" w:lineRule="atLeast"/>
        <w:rPr>
          <w:b/>
          <w:color w:val="auto"/>
          <w:szCs w:val="22"/>
        </w:rPr>
      </w:pPr>
      <w:r w:rsidRPr="00280327">
        <w:rPr>
          <w:b/>
          <w:color w:val="auto"/>
          <w:szCs w:val="22"/>
        </w:rPr>
        <w:t>Parágrafo Terceiro –</w:t>
      </w:r>
      <w:r w:rsidR="0047789F" w:rsidRPr="0047789F">
        <w:t xml:space="preserve"> </w:t>
      </w:r>
      <w:r w:rsidR="0047789F" w:rsidRPr="0047789F">
        <w:rPr>
          <w:color w:val="auto"/>
          <w:szCs w:val="22"/>
        </w:rPr>
        <w:t>As obrigações do CONTRATANTE consideram-se integralmente cumpridas quando concluído o pagamento pelos objetos.</w:t>
      </w:r>
    </w:p>
    <w:p w:rsidR="004E40CF" w:rsidRDefault="00C46701" w:rsidP="00193A73">
      <w:pPr>
        <w:pStyle w:val="Corpodetexto"/>
        <w:spacing w:line="200" w:lineRule="atLeast"/>
        <w:rPr>
          <w:sz w:val="24"/>
          <w:szCs w:val="24"/>
        </w:rPr>
      </w:pPr>
      <w:r w:rsidRPr="00280327">
        <w:rPr>
          <w:b/>
          <w:color w:val="auto"/>
          <w:szCs w:val="22"/>
        </w:rPr>
        <w:t>Parágrafo Quarto -</w:t>
      </w:r>
      <w:r w:rsidRPr="00280327">
        <w:rPr>
          <w:color w:val="auto"/>
          <w:szCs w:val="22"/>
        </w:rPr>
        <w:t xml:space="preserve"> </w:t>
      </w:r>
      <w:r w:rsidR="00193A73" w:rsidRPr="000F208D">
        <w:rPr>
          <w:sz w:val="24"/>
          <w:szCs w:val="24"/>
        </w:rPr>
        <w:t>O prazo de duração do contrato não poderá ser prorrogado.</w:t>
      </w:r>
    </w:p>
    <w:p w:rsidR="00193A73" w:rsidRPr="00280327" w:rsidRDefault="00193A73" w:rsidP="00193A73">
      <w:pPr>
        <w:pStyle w:val="Corpodetexto"/>
        <w:spacing w:line="200" w:lineRule="atLeast"/>
        <w:rPr>
          <w:color w:val="auto"/>
          <w:szCs w:val="22"/>
        </w:rPr>
      </w:pPr>
    </w:p>
    <w:p w:rsidR="00193A73" w:rsidRPr="00193A73" w:rsidRDefault="00DB7A0B" w:rsidP="00193A73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280327">
        <w:rPr>
          <w:b/>
          <w:bCs/>
          <w:color w:val="auto"/>
          <w:szCs w:val="22"/>
        </w:rPr>
        <w:t xml:space="preserve">CLÁUSULA DÉCIMA </w:t>
      </w:r>
      <w:r w:rsidR="00EF767F">
        <w:rPr>
          <w:b/>
          <w:bCs/>
          <w:color w:val="auto"/>
          <w:szCs w:val="22"/>
        </w:rPr>
        <w:t>QUINTA</w:t>
      </w:r>
      <w:r w:rsidRPr="00280327">
        <w:rPr>
          <w:b/>
          <w:bCs/>
          <w:color w:val="auto"/>
          <w:szCs w:val="22"/>
        </w:rPr>
        <w:t xml:space="preserve"> –</w:t>
      </w:r>
      <w:r w:rsidR="00193A73" w:rsidRPr="00193A73">
        <w:t xml:space="preserve"> </w:t>
      </w:r>
      <w:r w:rsidR="00193A73" w:rsidRPr="00193A73">
        <w:rPr>
          <w:b/>
          <w:bCs/>
          <w:color w:val="auto"/>
          <w:szCs w:val="22"/>
        </w:rPr>
        <w:t xml:space="preserve">DA ALTERAÇÃO DOS CONTRATOS </w:t>
      </w:r>
    </w:p>
    <w:p w:rsidR="00193A73" w:rsidRPr="00193A73" w:rsidRDefault="00193A73" w:rsidP="00193A73">
      <w:pPr>
        <w:pStyle w:val="Corpodetexto"/>
        <w:spacing w:line="200" w:lineRule="atLeast"/>
        <w:rPr>
          <w:bCs/>
          <w:color w:val="auto"/>
          <w:szCs w:val="22"/>
        </w:rPr>
      </w:pPr>
      <w:r w:rsidRPr="00193A73">
        <w:rPr>
          <w:bCs/>
          <w:color w:val="auto"/>
          <w:szCs w:val="22"/>
        </w:rPr>
        <w:t>A CONTRATADA fica obrigada a aceitar, nas mesmas condições contratuais, os acréscimos ou supressões que se fizerem na contratação, até 25% (vinte e cinco por cento) do valor inicialmente contratado, nos termos do art. 65, §1º, da Lei 8.666/93.</w:t>
      </w:r>
    </w:p>
    <w:p w:rsidR="00193A73" w:rsidRDefault="00193A73" w:rsidP="00DB7A0B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bCs/>
          <w:color w:val="auto"/>
          <w:szCs w:val="22"/>
        </w:rPr>
        <w:t xml:space="preserve"> </w:t>
      </w:r>
      <w:r w:rsidR="00193A73" w:rsidRPr="00280327">
        <w:rPr>
          <w:b/>
          <w:bCs/>
          <w:color w:val="auto"/>
          <w:szCs w:val="22"/>
        </w:rPr>
        <w:t xml:space="preserve">CLÁUSULA DÉCIMA </w:t>
      </w:r>
      <w:r w:rsidR="00193A73">
        <w:rPr>
          <w:b/>
          <w:bCs/>
          <w:color w:val="auto"/>
          <w:szCs w:val="22"/>
        </w:rPr>
        <w:t>SEXTA</w:t>
      </w:r>
      <w:r w:rsidR="00193A73" w:rsidRPr="00280327">
        <w:rPr>
          <w:b/>
          <w:bCs/>
          <w:color w:val="auto"/>
          <w:szCs w:val="22"/>
        </w:rPr>
        <w:t xml:space="preserve"> </w:t>
      </w:r>
      <w:r w:rsidR="00193A73">
        <w:rPr>
          <w:b/>
          <w:bCs/>
          <w:color w:val="auto"/>
          <w:szCs w:val="22"/>
        </w:rPr>
        <w:t xml:space="preserve">- </w:t>
      </w:r>
      <w:r w:rsidRPr="00280327">
        <w:rPr>
          <w:b/>
          <w:bCs/>
          <w:color w:val="auto"/>
          <w:szCs w:val="22"/>
        </w:rPr>
        <w:t>DA PUBLICAÇÃO (ART. 61, PARÁGRAFO ÚNICO</w:t>
      </w:r>
      <w:proofErr w:type="gramStart"/>
      <w:r w:rsidRPr="00280327">
        <w:rPr>
          <w:b/>
          <w:bCs/>
          <w:color w:val="auto"/>
          <w:szCs w:val="22"/>
        </w:rPr>
        <w:t>)</w:t>
      </w:r>
      <w:proofErr w:type="gramEnd"/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t>O CONTRATANTE deverá providenciar, no prazo máximo de até 20 dias</w:t>
      </w:r>
      <w:r w:rsidR="003F2A91" w:rsidRPr="00280327">
        <w:rPr>
          <w:color w:val="auto"/>
          <w:szCs w:val="22"/>
        </w:rPr>
        <w:t xml:space="preserve"> corridos,</w:t>
      </w:r>
      <w:r w:rsidRPr="00280327">
        <w:rPr>
          <w:color w:val="auto"/>
          <w:szCs w:val="22"/>
        </w:rPr>
        <w:t xml:space="preserve"> contados da assinatura do presente contrato, a publicação do respectivo extrato no jornal oficial do município.</w:t>
      </w:r>
    </w:p>
    <w:p w:rsidR="00DB7A0B" w:rsidRPr="00280327" w:rsidRDefault="00DB7A0B" w:rsidP="00DB7A0B">
      <w:pPr>
        <w:pStyle w:val="Corpodetexto"/>
        <w:spacing w:line="200" w:lineRule="atLeast"/>
        <w:rPr>
          <w:rFonts w:eastAsia="Arial"/>
          <w:color w:val="auto"/>
          <w:szCs w:val="22"/>
        </w:rPr>
      </w:pPr>
      <w:r w:rsidRPr="00280327">
        <w:rPr>
          <w:color w:val="auto"/>
          <w:szCs w:val="22"/>
        </w:rPr>
        <w:t xml:space="preserve"> </w:t>
      </w: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bCs/>
          <w:color w:val="auto"/>
          <w:szCs w:val="22"/>
        </w:rPr>
        <w:t xml:space="preserve">CLÁUSULA DÉCIMA </w:t>
      </w:r>
      <w:r w:rsidR="00193A73">
        <w:rPr>
          <w:b/>
          <w:bCs/>
          <w:color w:val="auto"/>
          <w:szCs w:val="22"/>
        </w:rPr>
        <w:t>SÉTIMA</w:t>
      </w:r>
      <w:r w:rsidRPr="00280327">
        <w:rPr>
          <w:b/>
          <w:bCs/>
          <w:color w:val="auto"/>
          <w:szCs w:val="22"/>
        </w:rPr>
        <w:t xml:space="preserve"> – CASOS OMISSOS (ART. 55, XII</w:t>
      </w:r>
      <w:proofErr w:type="gramStart"/>
      <w:r w:rsidRPr="00280327">
        <w:rPr>
          <w:b/>
          <w:bCs/>
          <w:color w:val="auto"/>
          <w:szCs w:val="22"/>
        </w:rPr>
        <w:t>)</w:t>
      </w:r>
      <w:proofErr w:type="gramEnd"/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t>Os casos omissos serão resolvidos à luz da Lei 8.666/93, e dos princípios gerais de direito.</w:t>
      </w: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bCs/>
          <w:color w:val="auto"/>
          <w:szCs w:val="22"/>
        </w:rPr>
        <w:t xml:space="preserve">CLÁUSULA DÉCIMA </w:t>
      </w:r>
      <w:r w:rsidR="00193A73">
        <w:rPr>
          <w:b/>
          <w:bCs/>
          <w:color w:val="auto"/>
          <w:szCs w:val="22"/>
        </w:rPr>
        <w:t>OITAVA</w:t>
      </w:r>
      <w:r w:rsidRPr="00280327">
        <w:rPr>
          <w:b/>
          <w:bCs/>
          <w:color w:val="auto"/>
          <w:szCs w:val="22"/>
        </w:rPr>
        <w:t xml:space="preserve"> - FORO (ART. 55, § 2º</w:t>
      </w:r>
      <w:proofErr w:type="gramStart"/>
      <w:r w:rsidRPr="00280327">
        <w:rPr>
          <w:b/>
          <w:bCs/>
          <w:color w:val="auto"/>
          <w:szCs w:val="22"/>
        </w:rPr>
        <w:t>)</w:t>
      </w:r>
      <w:proofErr w:type="gramEnd"/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t xml:space="preserve">Fica eleito </w:t>
      </w:r>
      <w:r w:rsidR="00280327">
        <w:rPr>
          <w:color w:val="auto"/>
          <w:szCs w:val="22"/>
        </w:rPr>
        <w:t xml:space="preserve">o foro da Comarca de Bom Jardim/ RJ </w:t>
      </w:r>
      <w:r w:rsidRPr="00280327">
        <w:rPr>
          <w:color w:val="auto"/>
          <w:szCs w:val="22"/>
        </w:rPr>
        <w:t xml:space="preserve">para </w:t>
      </w:r>
      <w:proofErr w:type="gramStart"/>
      <w:r w:rsidRPr="00280327">
        <w:rPr>
          <w:color w:val="auto"/>
          <w:szCs w:val="22"/>
        </w:rPr>
        <w:t>dirimir dúvidas</w:t>
      </w:r>
      <w:proofErr w:type="gramEnd"/>
      <w:r w:rsidRPr="00280327">
        <w:rPr>
          <w:color w:val="auto"/>
          <w:szCs w:val="22"/>
        </w:rPr>
        <w:t xml:space="preserve"> ou questões oriundas do presente contrato.</w:t>
      </w:r>
    </w:p>
    <w:p w:rsidR="00D73C0B" w:rsidRPr="00280327" w:rsidRDefault="00D73C0B" w:rsidP="00DB7A0B">
      <w:pPr>
        <w:pStyle w:val="Corpodetexto"/>
        <w:spacing w:line="200" w:lineRule="atLeast"/>
        <w:rPr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t>E por estarem justas e contratadas, as partes assinam o presente instrumento contratual, em 03 (três vias) iguais e rubricadas para todos os fins de direito, na presença das testemunhas abaixo.</w:t>
      </w:r>
    </w:p>
    <w:p w:rsidR="00DB7A0B" w:rsidRPr="00280327" w:rsidRDefault="00DB7A0B" w:rsidP="00175DA6">
      <w:pPr>
        <w:pStyle w:val="Corpodetexto"/>
        <w:spacing w:line="200" w:lineRule="atLeast"/>
        <w:rPr>
          <w:color w:val="auto"/>
          <w:szCs w:val="22"/>
        </w:rPr>
      </w:pPr>
    </w:p>
    <w:p w:rsidR="00DB7A0B" w:rsidRPr="00280327" w:rsidRDefault="00AF07CC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  <w:r w:rsidRPr="00280327">
        <w:rPr>
          <w:color w:val="auto"/>
          <w:szCs w:val="22"/>
        </w:rPr>
        <w:t>Bom Jardim/</w:t>
      </w:r>
      <w:r w:rsidR="00DB7A0B" w:rsidRPr="00280327">
        <w:rPr>
          <w:color w:val="auto"/>
          <w:szCs w:val="22"/>
        </w:rPr>
        <w:t xml:space="preserve">RJ,        </w:t>
      </w:r>
      <w:proofErr w:type="gramStart"/>
      <w:r w:rsidR="00DB7A0B" w:rsidRPr="00280327">
        <w:rPr>
          <w:color w:val="auto"/>
          <w:szCs w:val="22"/>
        </w:rPr>
        <w:t xml:space="preserve">de                               </w:t>
      </w:r>
      <w:proofErr w:type="spellStart"/>
      <w:r w:rsidR="00DB7A0B" w:rsidRPr="00280327">
        <w:rPr>
          <w:color w:val="auto"/>
          <w:szCs w:val="22"/>
        </w:rPr>
        <w:t>de</w:t>
      </w:r>
      <w:proofErr w:type="spellEnd"/>
      <w:proofErr w:type="gramEnd"/>
      <w:r w:rsidR="003E0A3E">
        <w:rPr>
          <w:color w:val="auto"/>
          <w:szCs w:val="22"/>
        </w:rPr>
        <w:t xml:space="preserve"> 2021</w:t>
      </w:r>
      <w:r w:rsidR="00DB7A0B" w:rsidRPr="00280327">
        <w:rPr>
          <w:color w:val="auto"/>
          <w:szCs w:val="22"/>
        </w:rPr>
        <w:t xml:space="preserve">. </w:t>
      </w:r>
    </w:p>
    <w:p w:rsidR="00DB7A0B" w:rsidRPr="00280327" w:rsidRDefault="00DB7A0B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</w:p>
    <w:p w:rsidR="00AF07CC" w:rsidRPr="00280327" w:rsidRDefault="00AF07CC" w:rsidP="00DB7A0B">
      <w:pPr>
        <w:pStyle w:val="Corpodetexto"/>
        <w:spacing w:line="200" w:lineRule="atLeast"/>
        <w:jc w:val="center"/>
        <w:rPr>
          <w:b/>
          <w:bCs/>
          <w:color w:val="auto"/>
          <w:szCs w:val="22"/>
        </w:rPr>
        <w:sectPr w:rsidR="00AF07CC" w:rsidRPr="00280327" w:rsidSect="00280327">
          <w:headerReference w:type="default" r:id="rId9"/>
          <w:footerReference w:type="default" r:id="rId10"/>
          <w:pgSz w:w="11906" w:h="16838"/>
          <w:pgMar w:top="1417" w:right="1274" w:bottom="1417" w:left="1418" w:header="708" w:footer="708" w:gutter="0"/>
          <w:cols w:space="708"/>
          <w:docGrid w:linePitch="360"/>
        </w:sectPr>
      </w:pPr>
    </w:p>
    <w:p w:rsidR="00AF07CC" w:rsidRPr="00280327" w:rsidRDefault="005A0BFA" w:rsidP="00DB7A0B">
      <w:pPr>
        <w:pStyle w:val="Corpodetexto"/>
        <w:spacing w:line="200" w:lineRule="atLeast"/>
        <w:jc w:val="center"/>
        <w:rPr>
          <w:b/>
          <w:bCs/>
          <w:color w:val="auto"/>
          <w:szCs w:val="22"/>
        </w:rPr>
      </w:pPr>
      <w:r w:rsidRPr="00280327">
        <w:rPr>
          <w:b/>
          <w:color w:val="auto"/>
          <w:szCs w:val="22"/>
        </w:rPr>
        <w:lastRenderedPageBreak/>
        <w:t>MUNICÍPIO DE BOM JARDIM</w:t>
      </w:r>
    </w:p>
    <w:p w:rsidR="00DB7A0B" w:rsidRPr="00280327" w:rsidRDefault="00DB7A0B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  <w:r w:rsidRPr="00280327">
        <w:rPr>
          <w:b/>
          <w:color w:val="auto"/>
          <w:szCs w:val="22"/>
        </w:rPr>
        <w:t>CONTRATANTE</w:t>
      </w:r>
    </w:p>
    <w:p w:rsidR="00AF07CC" w:rsidRPr="00280327" w:rsidRDefault="004C4382" w:rsidP="00AF07CC">
      <w:pPr>
        <w:pStyle w:val="Corpodetexto"/>
        <w:spacing w:line="200" w:lineRule="atLeast"/>
        <w:jc w:val="center"/>
        <w:rPr>
          <w:b/>
          <w:bCs/>
          <w:color w:val="auto"/>
          <w:szCs w:val="22"/>
        </w:rPr>
      </w:pPr>
      <w:sdt>
        <w:sdtPr>
          <w:rPr>
            <w:b/>
            <w:bCs/>
            <w:color w:val="auto"/>
            <w:szCs w:val="22"/>
          </w:rPr>
          <w:id w:val="-1296674476"/>
          <w:placeholder>
            <w:docPart w:val="C819B1DC860746EE873C7A52948A1D6D"/>
          </w:placeholder>
        </w:sdtPr>
        <w:sdtEndPr/>
        <w:sdtContent>
          <w:sdt>
            <w:sdtPr>
              <w:rPr>
                <w:b/>
                <w:bCs/>
                <w:color w:val="auto"/>
                <w:szCs w:val="22"/>
              </w:rPr>
              <w:id w:val="172847343"/>
              <w:placeholder>
                <w:docPart w:val="695D5F381F3C4656AD24CE9D7BD82422"/>
              </w:placeholder>
            </w:sdtPr>
            <w:sdtEndPr/>
            <w:sdtContent>
              <w:r w:rsidR="00502AF1">
                <w:rPr>
                  <w:b/>
                  <w:bCs/>
                  <w:color w:val="auto"/>
                  <w:szCs w:val="22"/>
                </w:rPr>
                <w:t>VOGAS MAGAZINE LTDA ME</w:t>
              </w:r>
            </w:sdtContent>
          </w:sdt>
        </w:sdtContent>
      </w:sdt>
      <w:r w:rsidR="0092320C" w:rsidRPr="00280327">
        <w:rPr>
          <w:b/>
          <w:bCs/>
          <w:color w:val="auto"/>
          <w:szCs w:val="22"/>
        </w:rPr>
        <w:t xml:space="preserve"> </w:t>
      </w:r>
      <w:r w:rsidR="00AF07CC" w:rsidRPr="00280327">
        <w:rPr>
          <w:b/>
          <w:bCs/>
          <w:color w:val="auto"/>
          <w:szCs w:val="22"/>
        </w:rPr>
        <w:t>CONTRATADA</w:t>
      </w:r>
    </w:p>
    <w:p w:rsidR="00AF07CC" w:rsidRPr="00280327" w:rsidRDefault="00AF07CC" w:rsidP="00AF07CC">
      <w:pPr>
        <w:pStyle w:val="Corpodetexto"/>
        <w:spacing w:line="200" w:lineRule="atLeast"/>
        <w:jc w:val="center"/>
        <w:rPr>
          <w:b/>
          <w:color w:val="auto"/>
          <w:szCs w:val="22"/>
        </w:rPr>
        <w:sectPr w:rsidR="00AF07CC" w:rsidRPr="00280327" w:rsidSect="00AF07CC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AF07CC" w:rsidRPr="00280327" w:rsidRDefault="00AF07CC" w:rsidP="00AF07CC">
      <w:pPr>
        <w:pStyle w:val="Corpodetexto"/>
        <w:spacing w:line="200" w:lineRule="atLeast"/>
        <w:rPr>
          <w:b/>
          <w:color w:val="auto"/>
          <w:szCs w:val="22"/>
        </w:rPr>
      </w:pPr>
    </w:p>
    <w:p w:rsidR="00DB7A0B" w:rsidRPr="00280327" w:rsidRDefault="00DB7A0B" w:rsidP="00AF07CC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color w:val="auto"/>
          <w:szCs w:val="22"/>
        </w:rPr>
        <w:t>TESTEMUNHAS</w:t>
      </w:r>
      <w:r w:rsidRPr="00280327">
        <w:rPr>
          <w:color w:val="auto"/>
          <w:szCs w:val="22"/>
        </w:rPr>
        <w:t>:</w:t>
      </w:r>
    </w:p>
    <w:p w:rsidR="00AF07CC" w:rsidRPr="00280327" w:rsidRDefault="00AF07CC" w:rsidP="00DB7A0B">
      <w:pPr>
        <w:pStyle w:val="Corpodetexto"/>
        <w:spacing w:line="200" w:lineRule="atLeast"/>
        <w:rPr>
          <w:color w:val="auto"/>
          <w:szCs w:val="22"/>
        </w:rPr>
        <w:sectPr w:rsidR="00AF07CC" w:rsidRPr="00280327" w:rsidSect="00AF07CC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</w:p>
    <w:p w:rsidR="00AF07CC" w:rsidRPr="00280327" w:rsidRDefault="00AF07CC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t>Nome:</w:t>
      </w:r>
    </w:p>
    <w:p w:rsidR="00AF07CC" w:rsidRPr="00280327" w:rsidRDefault="00AF07CC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t>CPF:</w:t>
      </w:r>
    </w:p>
    <w:p w:rsidR="00DB7A0B" w:rsidRPr="00280327" w:rsidRDefault="00AF07CC" w:rsidP="00DB7A0B">
      <w:pPr>
        <w:rPr>
          <w:color w:val="auto"/>
          <w:szCs w:val="22"/>
        </w:rPr>
      </w:pPr>
      <w:r w:rsidRPr="00280327">
        <w:rPr>
          <w:color w:val="auto"/>
          <w:szCs w:val="22"/>
        </w:rPr>
        <w:lastRenderedPageBreak/>
        <w:t>Nome:</w:t>
      </w:r>
    </w:p>
    <w:p w:rsidR="00AF07CC" w:rsidRPr="00280327" w:rsidRDefault="00AF07CC" w:rsidP="00DB7A0B">
      <w:pPr>
        <w:rPr>
          <w:color w:val="auto"/>
          <w:szCs w:val="22"/>
        </w:rPr>
      </w:pPr>
      <w:r w:rsidRPr="00280327">
        <w:rPr>
          <w:color w:val="auto"/>
          <w:szCs w:val="22"/>
        </w:rPr>
        <w:t>CPF:</w:t>
      </w:r>
    </w:p>
    <w:p w:rsidR="00AF07CC" w:rsidRPr="00280327" w:rsidRDefault="00AF07CC">
      <w:pPr>
        <w:rPr>
          <w:szCs w:val="22"/>
        </w:rPr>
        <w:sectPr w:rsidR="00AF07CC" w:rsidRPr="00280327" w:rsidSect="00AF07CC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DB1846" w:rsidRPr="00280327" w:rsidRDefault="00DB1846">
      <w:pPr>
        <w:rPr>
          <w:szCs w:val="22"/>
        </w:rPr>
      </w:pPr>
    </w:p>
    <w:p w:rsidR="008E5F33" w:rsidRPr="00280327" w:rsidRDefault="008E5F33">
      <w:pPr>
        <w:rPr>
          <w:szCs w:val="22"/>
        </w:rPr>
      </w:pPr>
    </w:p>
    <w:sectPr w:rsidR="008E5F33" w:rsidRPr="00280327" w:rsidSect="00AF07CC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382" w:rsidRDefault="004C4382" w:rsidP="00EE60F6">
      <w:r>
        <w:separator/>
      </w:r>
    </w:p>
  </w:endnote>
  <w:endnote w:type="continuationSeparator" w:id="0">
    <w:p w:rsidR="004C4382" w:rsidRDefault="004C4382" w:rsidP="00EE6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9726443"/>
      <w:docPartObj>
        <w:docPartGallery w:val="Page Numbers (Bottom of Page)"/>
        <w:docPartUnique/>
      </w:docPartObj>
    </w:sdtPr>
    <w:sdtEndPr/>
    <w:sdtContent>
      <w:p w:rsidR="00EE60F6" w:rsidRDefault="00EE60F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B57">
          <w:rPr>
            <w:noProof/>
          </w:rPr>
          <w:t>1</w:t>
        </w:r>
        <w:r>
          <w:fldChar w:fldCharType="end"/>
        </w:r>
      </w:p>
    </w:sdtContent>
  </w:sdt>
  <w:p w:rsidR="00EE60F6" w:rsidRDefault="00EE60F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382" w:rsidRDefault="004C4382" w:rsidP="00EE60F6">
      <w:r>
        <w:separator/>
      </w:r>
    </w:p>
  </w:footnote>
  <w:footnote w:type="continuationSeparator" w:id="0">
    <w:p w:rsidR="004C4382" w:rsidRDefault="004C4382" w:rsidP="00EE6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63F" w:rsidRPr="00D626E7" w:rsidRDefault="004C4382" w:rsidP="0060263F">
    <w:pPr>
      <w:pStyle w:val="Cabealho"/>
      <w:ind w:firstLine="113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.85pt;margin-top:-9.35pt;width:71.55pt;height:80.9pt;z-index:251659264;mso-wrap-distance-left:9.05pt;mso-wrap-distance-right:9.05pt" filled="t">
          <v:fill opacity="0" color2="black"/>
          <v:imagedata r:id="rId1" o:title=""/>
          <w10:wrap type="topAndBottom"/>
        </v:shape>
        <o:OLEObject Type="Embed" ProgID="Word.Picture.8" ShapeID="_x0000_s2049" DrawAspect="Content" ObjectID="_1681295423" r:id="rId2"/>
      </w:pict>
    </w:r>
    <w:r w:rsidR="0060263F" w:rsidRPr="00D626E7">
      <w:rPr>
        <w:rFonts w:ascii="Arial Narrow" w:hAnsi="Arial Narrow"/>
        <w:b/>
        <w:sz w:val="36"/>
      </w:rPr>
      <w:t>ESTADO DO RIO DE JANEIRO</w:t>
    </w:r>
  </w:p>
  <w:p w:rsidR="0060263F" w:rsidRPr="00D626E7" w:rsidRDefault="0060263F" w:rsidP="0060263F">
    <w:pPr>
      <w:pStyle w:val="Cabealho"/>
      <w:ind w:firstLine="1134"/>
      <w:rPr>
        <w:rFonts w:ascii="Arial Narrow" w:hAnsi="Arial Narrow"/>
        <w:b/>
        <w:sz w:val="36"/>
      </w:rPr>
    </w:pPr>
    <w:r w:rsidRPr="00D626E7">
      <w:rPr>
        <w:rFonts w:ascii="Arial Narrow" w:hAnsi="Arial Narrow"/>
        <w:b/>
        <w:sz w:val="26"/>
      </w:rPr>
      <w:t>P</w:t>
    </w:r>
    <w:r w:rsidR="00CF3343">
      <w:rPr>
        <w:rFonts w:ascii="Arial Narrow" w:hAnsi="Arial Narrow"/>
        <w:b/>
        <w:sz w:val="26"/>
      </w:rPr>
      <w:t>ODER EXECUTIVO</w:t>
    </w:r>
    <w:r w:rsidRPr="00D626E7">
      <w:rPr>
        <w:rFonts w:ascii="Arial Narrow" w:hAnsi="Arial Narrow"/>
        <w:b/>
        <w:sz w:val="26"/>
      </w:rPr>
      <w:t xml:space="preserve"> MUNICIPAL DE BOM JARDIM</w:t>
    </w:r>
  </w:p>
  <w:p w:rsidR="0060263F" w:rsidRDefault="0060263F">
    <w:pPr>
      <w:pStyle w:val="Cabealho"/>
    </w:pPr>
  </w:p>
  <w:p w:rsidR="0060263F" w:rsidRDefault="0060263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52BC4E6F"/>
    <w:multiLevelType w:val="hybridMultilevel"/>
    <w:tmpl w:val="4D540E74"/>
    <w:lvl w:ilvl="0" w:tplc="D31A022C">
      <w:start w:val="1"/>
      <w:numFmt w:val="lowerLetter"/>
      <w:pStyle w:val="TR-3Subnvel"/>
      <w:lvlText w:val="%1."/>
      <w:lvlJc w:val="left"/>
      <w:pPr>
        <w:ind w:left="1684" w:hanging="360"/>
      </w:pPr>
    </w:lvl>
    <w:lvl w:ilvl="1" w:tplc="04160019" w:tentative="1">
      <w:start w:val="1"/>
      <w:numFmt w:val="lowerLetter"/>
      <w:lvlText w:val="%2."/>
      <w:lvlJc w:val="left"/>
      <w:pPr>
        <w:ind w:left="2404" w:hanging="360"/>
      </w:pPr>
    </w:lvl>
    <w:lvl w:ilvl="2" w:tplc="0416001B" w:tentative="1">
      <w:start w:val="1"/>
      <w:numFmt w:val="lowerRoman"/>
      <w:lvlText w:val="%3."/>
      <w:lvlJc w:val="right"/>
      <w:pPr>
        <w:ind w:left="3124" w:hanging="180"/>
      </w:pPr>
    </w:lvl>
    <w:lvl w:ilvl="3" w:tplc="0416000F" w:tentative="1">
      <w:start w:val="1"/>
      <w:numFmt w:val="decimal"/>
      <w:lvlText w:val="%4."/>
      <w:lvlJc w:val="left"/>
      <w:pPr>
        <w:ind w:left="3844" w:hanging="360"/>
      </w:pPr>
    </w:lvl>
    <w:lvl w:ilvl="4" w:tplc="04160019" w:tentative="1">
      <w:start w:val="1"/>
      <w:numFmt w:val="lowerLetter"/>
      <w:lvlText w:val="%5."/>
      <w:lvlJc w:val="left"/>
      <w:pPr>
        <w:ind w:left="4564" w:hanging="360"/>
      </w:pPr>
    </w:lvl>
    <w:lvl w:ilvl="5" w:tplc="0416001B" w:tentative="1">
      <w:start w:val="1"/>
      <w:numFmt w:val="lowerRoman"/>
      <w:lvlText w:val="%6."/>
      <w:lvlJc w:val="right"/>
      <w:pPr>
        <w:ind w:left="5284" w:hanging="180"/>
      </w:pPr>
    </w:lvl>
    <w:lvl w:ilvl="6" w:tplc="0416000F" w:tentative="1">
      <w:start w:val="1"/>
      <w:numFmt w:val="decimal"/>
      <w:lvlText w:val="%7."/>
      <w:lvlJc w:val="left"/>
      <w:pPr>
        <w:ind w:left="6004" w:hanging="360"/>
      </w:pPr>
    </w:lvl>
    <w:lvl w:ilvl="7" w:tplc="04160019" w:tentative="1">
      <w:start w:val="1"/>
      <w:numFmt w:val="lowerLetter"/>
      <w:lvlText w:val="%8."/>
      <w:lvlJc w:val="left"/>
      <w:pPr>
        <w:ind w:left="6724" w:hanging="360"/>
      </w:pPr>
    </w:lvl>
    <w:lvl w:ilvl="8" w:tplc="0416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4">
    <w:nsid w:val="66174BDE"/>
    <w:multiLevelType w:val="multilevel"/>
    <w:tmpl w:val="A11C5930"/>
    <w:lvl w:ilvl="0">
      <w:start w:val="1"/>
      <w:numFmt w:val="decimal"/>
      <w:pStyle w:val="TRTtul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RSubtpico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pStyle w:val="TRSegundoSubtpico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304"/>
      </w:pPr>
      <w:rPr>
        <w:rFonts w:hint="default"/>
        <w:i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4"/>
  </w:num>
  <w:num w:numId="9">
    <w:abstractNumId w:val="4"/>
  </w:num>
  <w:num w:numId="10">
    <w:abstractNumId w:val="4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0B"/>
    <w:rsid w:val="000641DA"/>
    <w:rsid w:val="00067FC0"/>
    <w:rsid w:val="00092A89"/>
    <w:rsid w:val="000939B3"/>
    <w:rsid w:val="00097DD0"/>
    <w:rsid w:val="000E5F29"/>
    <w:rsid w:val="00142BD1"/>
    <w:rsid w:val="00175DA6"/>
    <w:rsid w:val="00193A73"/>
    <w:rsid w:val="001E44F4"/>
    <w:rsid w:val="00201B57"/>
    <w:rsid w:val="0021461D"/>
    <w:rsid w:val="00231246"/>
    <w:rsid w:val="00236C14"/>
    <w:rsid w:val="00242E41"/>
    <w:rsid w:val="00245D53"/>
    <w:rsid w:val="00257874"/>
    <w:rsid w:val="00273CCF"/>
    <w:rsid w:val="00274339"/>
    <w:rsid w:val="00274850"/>
    <w:rsid w:val="00280327"/>
    <w:rsid w:val="00285235"/>
    <w:rsid w:val="00293338"/>
    <w:rsid w:val="002A21B4"/>
    <w:rsid w:val="002F3007"/>
    <w:rsid w:val="003108A6"/>
    <w:rsid w:val="00370609"/>
    <w:rsid w:val="00384402"/>
    <w:rsid w:val="00385BEC"/>
    <w:rsid w:val="003B2F4B"/>
    <w:rsid w:val="003D5112"/>
    <w:rsid w:val="003E0A3E"/>
    <w:rsid w:val="003E2EF5"/>
    <w:rsid w:val="003F2A91"/>
    <w:rsid w:val="0042368C"/>
    <w:rsid w:val="0043300C"/>
    <w:rsid w:val="0043359B"/>
    <w:rsid w:val="00454EF1"/>
    <w:rsid w:val="004739A1"/>
    <w:rsid w:val="0047789F"/>
    <w:rsid w:val="00477F01"/>
    <w:rsid w:val="0048565D"/>
    <w:rsid w:val="004A6F27"/>
    <w:rsid w:val="004B1FD9"/>
    <w:rsid w:val="004C4382"/>
    <w:rsid w:val="004E40CF"/>
    <w:rsid w:val="004F362A"/>
    <w:rsid w:val="00502AF1"/>
    <w:rsid w:val="00517250"/>
    <w:rsid w:val="00530CEC"/>
    <w:rsid w:val="00565D9C"/>
    <w:rsid w:val="0058585E"/>
    <w:rsid w:val="005945E6"/>
    <w:rsid w:val="005A0BFA"/>
    <w:rsid w:val="005A3ADF"/>
    <w:rsid w:val="005D2775"/>
    <w:rsid w:val="005D3A7F"/>
    <w:rsid w:val="005E3187"/>
    <w:rsid w:val="005F2402"/>
    <w:rsid w:val="0060263F"/>
    <w:rsid w:val="0061035F"/>
    <w:rsid w:val="006239A3"/>
    <w:rsid w:val="00625CC1"/>
    <w:rsid w:val="006302D9"/>
    <w:rsid w:val="00675708"/>
    <w:rsid w:val="006973EB"/>
    <w:rsid w:val="006A4161"/>
    <w:rsid w:val="006B334D"/>
    <w:rsid w:val="006B7012"/>
    <w:rsid w:val="006E50F2"/>
    <w:rsid w:val="006E5183"/>
    <w:rsid w:val="006F10AC"/>
    <w:rsid w:val="006F245A"/>
    <w:rsid w:val="007136AF"/>
    <w:rsid w:val="00725F29"/>
    <w:rsid w:val="00726A77"/>
    <w:rsid w:val="00741FCE"/>
    <w:rsid w:val="00754F22"/>
    <w:rsid w:val="00766D71"/>
    <w:rsid w:val="0077307F"/>
    <w:rsid w:val="00816FA0"/>
    <w:rsid w:val="00832BDA"/>
    <w:rsid w:val="00837C7B"/>
    <w:rsid w:val="00871B04"/>
    <w:rsid w:val="008829E3"/>
    <w:rsid w:val="00897BA8"/>
    <w:rsid w:val="008A6858"/>
    <w:rsid w:val="008E5F33"/>
    <w:rsid w:val="0092320C"/>
    <w:rsid w:val="00924627"/>
    <w:rsid w:val="009323C5"/>
    <w:rsid w:val="00992CC5"/>
    <w:rsid w:val="009963E0"/>
    <w:rsid w:val="009A5839"/>
    <w:rsid w:val="009A5ADC"/>
    <w:rsid w:val="009C367D"/>
    <w:rsid w:val="009C6B35"/>
    <w:rsid w:val="00A05954"/>
    <w:rsid w:val="00A3783F"/>
    <w:rsid w:val="00A5008C"/>
    <w:rsid w:val="00A62D1E"/>
    <w:rsid w:val="00A67F41"/>
    <w:rsid w:val="00AB39EC"/>
    <w:rsid w:val="00AB3F11"/>
    <w:rsid w:val="00AF07CC"/>
    <w:rsid w:val="00B53BD8"/>
    <w:rsid w:val="00B83B46"/>
    <w:rsid w:val="00B91175"/>
    <w:rsid w:val="00BB4BBB"/>
    <w:rsid w:val="00BF194B"/>
    <w:rsid w:val="00BF6E89"/>
    <w:rsid w:val="00C028D3"/>
    <w:rsid w:val="00C07506"/>
    <w:rsid w:val="00C339D6"/>
    <w:rsid w:val="00C46701"/>
    <w:rsid w:val="00C5452D"/>
    <w:rsid w:val="00C71511"/>
    <w:rsid w:val="00CF3343"/>
    <w:rsid w:val="00D038BE"/>
    <w:rsid w:val="00D151F7"/>
    <w:rsid w:val="00D175BC"/>
    <w:rsid w:val="00D340D3"/>
    <w:rsid w:val="00D44AD2"/>
    <w:rsid w:val="00D52744"/>
    <w:rsid w:val="00D571B7"/>
    <w:rsid w:val="00D7128B"/>
    <w:rsid w:val="00D73C0B"/>
    <w:rsid w:val="00D8792F"/>
    <w:rsid w:val="00DB1846"/>
    <w:rsid w:val="00DB7A0B"/>
    <w:rsid w:val="00DB7AD4"/>
    <w:rsid w:val="00DC027D"/>
    <w:rsid w:val="00DD357E"/>
    <w:rsid w:val="00DD5A4E"/>
    <w:rsid w:val="00E22A83"/>
    <w:rsid w:val="00E46B07"/>
    <w:rsid w:val="00E67D16"/>
    <w:rsid w:val="00E92C2F"/>
    <w:rsid w:val="00EE60F6"/>
    <w:rsid w:val="00EF4706"/>
    <w:rsid w:val="00EF767F"/>
    <w:rsid w:val="00F01130"/>
    <w:rsid w:val="00F13AF3"/>
    <w:rsid w:val="00F22AD6"/>
    <w:rsid w:val="00F27646"/>
    <w:rsid w:val="00F57734"/>
    <w:rsid w:val="00F57CB2"/>
    <w:rsid w:val="00F70423"/>
    <w:rsid w:val="00F706B5"/>
    <w:rsid w:val="00FA0A6D"/>
    <w:rsid w:val="00FC5D78"/>
    <w:rsid w:val="00FE135E"/>
    <w:rsid w:val="00FE1EE7"/>
    <w:rsid w:val="00FE3201"/>
    <w:rsid w:val="00FE6ACC"/>
    <w:rsid w:val="00FF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0B"/>
    <w:pPr>
      <w:suppressAutoHyphens/>
    </w:pPr>
    <w:rPr>
      <w:rFonts w:ascii="Arial" w:hAnsi="Arial" w:cs="Arial"/>
      <w:color w:val="000000"/>
      <w:sz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9C6B35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9C6B35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9C6B35"/>
    <w:pPr>
      <w:keepNext/>
      <w:outlineLvl w:val="2"/>
    </w:pPr>
    <w:rPr>
      <w:b/>
      <w:sz w:val="28"/>
    </w:rPr>
  </w:style>
  <w:style w:type="paragraph" w:styleId="Ttulo4">
    <w:name w:val="heading 4"/>
    <w:basedOn w:val="Normal"/>
    <w:next w:val="Normal"/>
    <w:link w:val="Ttulo4Char"/>
    <w:qFormat/>
    <w:rsid w:val="009C6B35"/>
    <w:pPr>
      <w:keepNext/>
      <w:suppressAutoHyphens w:val="0"/>
      <w:ind w:right="18"/>
      <w:jc w:val="both"/>
      <w:outlineLvl w:val="3"/>
    </w:pPr>
    <w:rPr>
      <w:sz w:val="28"/>
      <w:szCs w:val="24"/>
      <w:lang w:eastAsia="en-U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C6B3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C6B3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C6B3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9C6B35"/>
    <w:pPr>
      <w:keepNext/>
      <w:suppressAutoHyphens w:val="0"/>
      <w:ind w:right="18"/>
      <w:jc w:val="both"/>
      <w:outlineLvl w:val="7"/>
    </w:pPr>
    <w:rPr>
      <w:b/>
      <w:sz w:val="23"/>
      <w:szCs w:val="24"/>
      <w:lang w:eastAsia="en-US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9C6B35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TR">
    <w:name w:val="Parágrafo TR"/>
    <w:basedOn w:val="Normal"/>
    <w:qFormat/>
    <w:rsid w:val="009C6B35"/>
    <w:pPr>
      <w:spacing w:before="240" w:line="276" w:lineRule="auto"/>
      <w:ind w:firstLine="993"/>
      <w:jc w:val="both"/>
    </w:pPr>
    <w:rPr>
      <w:szCs w:val="22"/>
    </w:rPr>
  </w:style>
  <w:style w:type="paragraph" w:customStyle="1" w:styleId="TRTtulo">
    <w:name w:val="TR Título"/>
    <w:basedOn w:val="Normal"/>
    <w:qFormat/>
    <w:rsid w:val="009C6B35"/>
    <w:pPr>
      <w:numPr>
        <w:numId w:val="10"/>
      </w:numPr>
      <w:spacing w:line="360" w:lineRule="auto"/>
      <w:jc w:val="both"/>
    </w:pPr>
    <w:rPr>
      <w:b/>
      <w:szCs w:val="22"/>
    </w:rPr>
  </w:style>
  <w:style w:type="paragraph" w:customStyle="1" w:styleId="TRSubtpico">
    <w:name w:val="TR Subtópico"/>
    <w:basedOn w:val="TRTtulo"/>
    <w:qFormat/>
    <w:rsid w:val="009C6B35"/>
    <w:pPr>
      <w:numPr>
        <w:ilvl w:val="1"/>
      </w:numPr>
      <w:tabs>
        <w:tab w:val="left" w:pos="993"/>
      </w:tabs>
      <w:spacing w:before="240" w:line="276" w:lineRule="auto"/>
    </w:pPr>
    <w:rPr>
      <w:b w:val="0"/>
    </w:rPr>
  </w:style>
  <w:style w:type="paragraph" w:customStyle="1" w:styleId="TRSegundoSubtpico">
    <w:name w:val="TR Segundo Subtópico"/>
    <w:basedOn w:val="TRSubtpico"/>
    <w:qFormat/>
    <w:rsid w:val="009C6B35"/>
    <w:pPr>
      <w:numPr>
        <w:ilvl w:val="2"/>
      </w:numPr>
      <w:tabs>
        <w:tab w:val="clear" w:pos="993"/>
        <w:tab w:val="left" w:pos="1560"/>
      </w:tabs>
    </w:pPr>
  </w:style>
  <w:style w:type="paragraph" w:customStyle="1" w:styleId="TR-3Subnvel">
    <w:name w:val="TR - 3º Subnível"/>
    <w:basedOn w:val="TRSegundoSubtpico"/>
    <w:qFormat/>
    <w:rsid w:val="009C6B35"/>
    <w:pPr>
      <w:numPr>
        <w:ilvl w:val="0"/>
        <w:numId w:val="11"/>
      </w:numPr>
      <w:tabs>
        <w:tab w:val="clear" w:pos="1560"/>
        <w:tab w:val="left" w:pos="1701"/>
      </w:tabs>
    </w:pPr>
  </w:style>
  <w:style w:type="paragraph" w:customStyle="1" w:styleId="TR-Citao">
    <w:name w:val="TR - Citação"/>
    <w:basedOn w:val="PargrafoTR"/>
    <w:qFormat/>
    <w:rsid w:val="009C6B35"/>
    <w:pPr>
      <w:ind w:left="1985" w:firstLine="0"/>
    </w:pPr>
    <w:rPr>
      <w:sz w:val="18"/>
    </w:rPr>
  </w:style>
  <w:style w:type="character" w:customStyle="1" w:styleId="Ttulo1Char">
    <w:name w:val="Título 1 Char"/>
    <w:basedOn w:val="Fontepargpadro"/>
    <w:link w:val="Ttulo1"/>
    <w:rsid w:val="009C6B35"/>
    <w:rPr>
      <w:rFonts w:ascii="Arial" w:hAnsi="Arial" w:cs="Arial"/>
      <w:sz w:val="24"/>
      <w:lang w:eastAsia="zh-CN"/>
    </w:rPr>
  </w:style>
  <w:style w:type="character" w:customStyle="1" w:styleId="Ttulo2Char">
    <w:name w:val="Título 2 Char"/>
    <w:basedOn w:val="Fontepargpadro"/>
    <w:link w:val="Ttulo2"/>
    <w:rsid w:val="009C6B35"/>
    <w:rPr>
      <w:rFonts w:ascii="Arial" w:hAnsi="Arial" w:cs="Arial"/>
      <w:b/>
      <w:sz w:val="24"/>
      <w:lang w:eastAsia="zh-CN"/>
    </w:rPr>
  </w:style>
  <w:style w:type="character" w:customStyle="1" w:styleId="Ttulo3Char">
    <w:name w:val="Título 3 Char"/>
    <w:basedOn w:val="Fontepargpadro"/>
    <w:link w:val="Ttulo3"/>
    <w:rsid w:val="009C6B35"/>
    <w:rPr>
      <w:rFonts w:ascii="Arial" w:hAnsi="Arial" w:cs="Arial"/>
      <w:b/>
      <w:sz w:val="28"/>
      <w:lang w:eastAsia="zh-CN"/>
    </w:rPr>
  </w:style>
  <w:style w:type="character" w:customStyle="1" w:styleId="Ttulo4Char">
    <w:name w:val="Título 4 Char"/>
    <w:basedOn w:val="Fontepargpadro"/>
    <w:link w:val="Ttulo4"/>
    <w:rsid w:val="009C6B35"/>
    <w:rPr>
      <w:sz w:val="28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9C6B35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rsid w:val="009C6B35"/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rsid w:val="009C6B35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Ttulo8Char">
    <w:name w:val="Título 8 Char"/>
    <w:basedOn w:val="Fontepargpadro"/>
    <w:link w:val="Ttulo8"/>
    <w:rsid w:val="009C6B35"/>
    <w:rPr>
      <w:b/>
      <w:sz w:val="23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9C6B35"/>
    <w:rPr>
      <w:rFonts w:asciiTheme="majorHAnsi" w:eastAsiaTheme="majorEastAsia" w:hAnsiTheme="majorHAnsi" w:cstheme="majorBidi"/>
      <w:sz w:val="22"/>
      <w:szCs w:val="22"/>
      <w:lang w:eastAsia="zh-CN"/>
    </w:rPr>
  </w:style>
  <w:style w:type="paragraph" w:styleId="Legenda">
    <w:name w:val="caption"/>
    <w:basedOn w:val="Normal"/>
    <w:qFormat/>
    <w:rsid w:val="009C6B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">
    <w:name w:val="Title"/>
    <w:basedOn w:val="Normal"/>
    <w:link w:val="TtuloChar"/>
    <w:qFormat/>
    <w:rsid w:val="009C6B35"/>
    <w:pPr>
      <w:suppressAutoHyphens w:val="0"/>
      <w:jc w:val="center"/>
    </w:pPr>
    <w:rPr>
      <w:b/>
      <w:sz w:val="24"/>
      <w:szCs w:val="24"/>
      <w:lang w:eastAsia="en-US"/>
    </w:rPr>
  </w:style>
  <w:style w:type="character" w:customStyle="1" w:styleId="TtuloChar">
    <w:name w:val="Título Char"/>
    <w:basedOn w:val="Fontepargpadro"/>
    <w:link w:val="Ttulo"/>
    <w:rsid w:val="009C6B35"/>
    <w:rPr>
      <w:b/>
      <w:sz w:val="24"/>
      <w:szCs w:val="24"/>
    </w:rPr>
  </w:style>
  <w:style w:type="paragraph" w:styleId="Subttulo">
    <w:name w:val="Subtitle"/>
    <w:basedOn w:val="Normal"/>
    <w:link w:val="SubttuloChar"/>
    <w:qFormat/>
    <w:rsid w:val="009C6B35"/>
    <w:pPr>
      <w:suppressAutoHyphens w:val="0"/>
      <w:jc w:val="center"/>
    </w:pPr>
    <w:rPr>
      <w:sz w:val="28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9C6B35"/>
    <w:rPr>
      <w:rFonts w:ascii="Arial" w:hAnsi="Arial"/>
      <w:sz w:val="28"/>
      <w:szCs w:val="24"/>
    </w:rPr>
  </w:style>
  <w:style w:type="paragraph" w:styleId="PargrafodaLista">
    <w:name w:val="List Paragraph"/>
    <w:basedOn w:val="Normal"/>
    <w:qFormat/>
    <w:rsid w:val="009C6B3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DB7A0B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DB7A0B"/>
    <w:rPr>
      <w:rFonts w:ascii="Arial" w:hAnsi="Arial" w:cs="Arial"/>
      <w:color w:val="000000"/>
      <w:sz w:val="22"/>
      <w:lang w:eastAsia="zh-CN"/>
    </w:rPr>
  </w:style>
  <w:style w:type="paragraph" w:customStyle="1" w:styleId="PargrafodaLista1">
    <w:name w:val="Parágrafo da Lista1"/>
    <w:basedOn w:val="Normal"/>
    <w:rsid w:val="00DB7A0B"/>
    <w:pPr>
      <w:spacing w:line="360" w:lineRule="auto"/>
      <w:ind w:left="720" w:firstLine="709"/>
      <w:jc w:val="both"/>
    </w:pPr>
    <w:rPr>
      <w:rFonts w:ascii="Calibri" w:hAnsi="Calibri" w:cs="Calibri"/>
      <w:szCs w:val="22"/>
    </w:rPr>
  </w:style>
  <w:style w:type="paragraph" w:customStyle="1" w:styleId="Contrato-Corpo">
    <w:name w:val="Contrato - Corpo"/>
    <w:basedOn w:val="Normal"/>
    <w:qFormat/>
    <w:rsid w:val="00DB7A0B"/>
    <w:pPr>
      <w:jc w:val="both"/>
    </w:pPr>
    <w:rPr>
      <w:bCs/>
      <w:szCs w:val="22"/>
    </w:rPr>
  </w:style>
  <w:style w:type="character" w:styleId="TextodoEspaoReservado">
    <w:name w:val="Placeholder Text"/>
    <w:basedOn w:val="Fontepargpadro"/>
    <w:uiPriority w:val="99"/>
    <w:semiHidden/>
    <w:rsid w:val="00DB7A0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7A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A0B"/>
    <w:rPr>
      <w:rFonts w:ascii="Tahoma" w:hAnsi="Tahoma" w:cs="Tahoma"/>
      <w:color w:val="000000"/>
      <w:sz w:val="16"/>
      <w:szCs w:val="16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0F6"/>
    <w:rPr>
      <w:rFonts w:ascii="Arial" w:hAnsi="Arial" w:cs="Arial"/>
      <w:color w:val="000000"/>
      <w:sz w:val="22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60F6"/>
    <w:rPr>
      <w:rFonts w:ascii="Arial" w:hAnsi="Arial" w:cs="Arial"/>
      <w:color w:val="000000"/>
      <w:sz w:val="22"/>
      <w:lang w:eastAsia="zh-CN"/>
    </w:rPr>
  </w:style>
  <w:style w:type="character" w:styleId="Hyperlink">
    <w:name w:val="Hyperlink"/>
    <w:basedOn w:val="Fontepargpadro"/>
    <w:uiPriority w:val="99"/>
    <w:unhideWhenUsed/>
    <w:rsid w:val="004F362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F362A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F24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2402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2402"/>
    <w:rPr>
      <w:rFonts w:ascii="Arial" w:hAnsi="Arial" w:cs="Arial"/>
      <w:color w:val="00000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24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2402"/>
    <w:rPr>
      <w:rFonts w:ascii="Arial" w:hAnsi="Arial" w:cs="Arial"/>
      <w:b/>
      <w:bCs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0B"/>
    <w:pPr>
      <w:suppressAutoHyphens/>
    </w:pPr>
    <w:rPr>
      <w:rFonts w:ascii="Arial" w:hAnsi="Arial" w:cs="Arial"/>
      <w:color w:val="000000"/>
      <w:sz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9C6B35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9C6B35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9C6B35"/>
    <w:pPr>
      <w:keepNext/>
      <w:outlineLvl w:val="2"/>
    </w:pPr>
    <w:rPr>
      <w:b/>
      <w:sz w:val="28"/>
    </w:rPr>
  </w:style>
  <w:style w:type="paragraph" w:styleId="Ttulo4">
    <w:name w:val="heading 4"/>
    <w:basedOn w:val="Normal"/>
    <w:next w:val="Normal"/>
    <w:link w:val="Ttulo4Char"/>
    <w:qFormat/>
    <w:rsid w:val="009C6B35"/>
    <w:pPr>
      <w:keepNext/>
      <w:suppressAutoHyphens w:val="0"/>
      <w:ind w:right="18"/>
      <w:jc w:val="both"/>
      <w:outlineLvl w:val="3"/>
    </w:pPr>
    <w:rPr>
      <w:sz w:val="28"/>
      <w:szCs w:val="24"/>
      <w:lang w:eastAsia="en-U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C6B3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C6B3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C6B3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9C6B35"/>
    <w:pPr>
      <w:keepNext/>
      <w:suppressAutoHyphens w:val="0"/>
      <w:ind w:right="18"/>
      <w:jc w:val="both"/>
      <w:outlineLvl w:val="7"/>
    </w:pPr>
    <w:rPr>
      <w:b/>
      <w:sz w:val="23"/>
      <w:szCs w:val="24"/>
      <w:lang w:eastAsia="en-US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9C6B35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TR">
    <w:name w:val="Parágrafo TR"/>
    <w:basedOn w:val="Normal"/>
    <w:qFormat/>
    <w:rsid w:val="009C6B35"/>
    <w:pPr>
      <w:spacing w:before="240" w:line="276" w:lineRule="auto"/>
      <w:ind w:firstLine="993"/>
      <w:jc w:val="both"/>
    </w:pPr>
    <w:rPr>
      <w:szCs w:val="22"/>
    </w:rPr>
  </w:style>
  <w:style w:type="paragraph" w:customStyle="1" w:styleId="TRTtulo">
    <w:name w:val="TR Título"/>
    <w:basedOn w:val="Normal"/>
    <w:qFormat/>
    <w:rsid w:val="009C6B35"/>
    <w:pPr>
      <w:numPr>
        <w:numId w:val="10"/>
      </w:numPr>
      <w:spacing w:line="360" w:lineRule="auto"/>
      <w:jc w:val="both"/>
    </w:pPr>
    <w:rPr>
      <w:b/>
      <w:szCs w:val="22"/>
    </w:rPr>
  </w:style>
  <w:style w:type="paragraph" w:customStyle="1" w:styleId="TRSubtpico">
    <w:name w:val="TR Subtópico"/>
    <w:basedOn w:val="TRTtulo"/>
    <w:qFormat/>
    <w:rsid w:val="009C6B35"/>
    <w:pPr>
      <w:numPr>
        <w:ilvl w:val="1"/>
      </w:numPr>
      <w:tabs>
        <w:tab w:val="left" w:pos="993"/>
      </w:tabs>
      <w:spacing w:before="240" w:line="276" w:lineRule="auto"/>
    </w:pPr>
    <w:rPr>
      <w:b w:val="0"/>
    </w:rPr>
  </w:style>
  <w:style w:type="paragraph" w:customStyle="1" w:styleId="TRSegundoSubtpico">
    <w:name w:val="TR Segundo Subtópico"/>
    <w:basedOn w:val="TRSubtpico"/>
    <w:qFormat/>
    <w:rsid w:val="009C6B35"/>
    <w:pPr>
      <w:numPr>
        <w:ilvl w:val="2"/>
      </w:numPr>
      <w:tabs>
        <w:tab w:val="clear" w:pos="993"/>
        <w:tab w:val="left" w:pos="1560"/>
      </w:tabs>
    </w:pPr>
  </w:style>
  <w:style w:type="paragraph" w:customStyle="1" w:styleId="TR-3Subnvel">
    <w:name w:val="TR - 3º Subnível"/>
    <w:basedOn w:val="TRSegundoSubtpico"/>
    <w:qFormat/>
    <w:rsid w:val="009C6B35"/>
    <w:pPr>
      <w:numPr>
        <w:ilvl w:val="0"/>
        <w:numId w:val="11"/>
      </w:numPr>
      <w:tabs>
        <w:tab w:val="clear" w:pos="1560"/>
        <w:tab w:val="left" w:pos="1701"/>
      </w:tabs>
    </w:pPr>
  </w:style>
  <w:style w:type="paragraph" w:customStyle="1" w:styleId="TR-Citao">
    <w:name w:val="TR - Citação"/>
    <w:basedOn w:val="PargrafoTR"/>
    <w:qFormat/>
    <w:rsid w:val="009C6B35"/>
    <w:pPr>
      <w:ind w:left="1985" w:firstLine="0"/>
    </w:pPr>
    <w:rPr>
      <w:sz w:val="18"/>
    </w:rPr>
  </w:style>
  <w:style w:type="character" w:customStyle="1" w:styleId="Ttulo1Char">
    <w:name w:val="Título 1 Char"/>
    <w:basedOn w:val="Fontepargpadro"/>
    <w:link w:val="Ttulo1"/>
    <w:rsid w:val="009C6B35"/>
    <w:rPr>
      <w:rFonts w:ascii="Arial" w:hAnsi="Arial" w:cs="Arial"/>
      <w:sz w:val="24"/>
      <w:lang w:eastAsia="zh-CN"/>
    </w:rPr>
  </w:style>
  <w:style w:type="character" w:customStyle="1" w:styleId="Ttulo2Char">
    <w:name w:val="Título 2 Char"/>
    <w:basedOn w:val="Fontepargpadro"/>
    <w:link w:val="Ttulo2"/>
    <w:rsid w:val="009C6B35"/>
    <w:rPr>
      <w:rFonts w:ascii="Arial" w:hAnsi="Arial" w:cs="Arial"/>
      <w:b/>
      <w:sz w:val="24"/>
      <w:lang w:eastAsia="zh-CN"/>
    </w:rPr>
  </w:style>
  <w:style w:type="character" w:customStyle="1" w:styleId="Ttulo3Char">
    <w:name w:val="Título 3 Char"/>
    <w:basedOn w:val="Fontepargpadro"/>
    <w:link w:val="Ttulo3"/>
    <w:rsid w:val="009C6B35"/>
    <w:rPr>
      <w:rFonts w:ascii="Arial" w:hAnsi="Arial" w:cs="Arial"/>
      <w:b/>
      <w:sz w:val="28"/>
      <w:lang w:eastAsia="zh-CN"/>
    </w:rPr>
  </w:style>
  <w:style w:type="character" w:customStyle="1" w:styleId="Ttulo4Char">
    <w:name w:val="Título 4 Char"/>
    <w:basedOn w:val="Fontepargpadro"/>
    <w:link w:val="Ttulo4"/>
    <w:rsid w:val="009C6B35"/>
    <w:rPr>
      <w:sz w:val="28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9C6B35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rsid w:val="009C6B35"/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rsid w:val="009C6B35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Ttulo8Char">
    <w:name w:val="Título 8 Char"/>
    <w:basedOn w:val="Fontepargpadro"/>
    <w:link w:val="Ttulo8"/>
    <w:rsid w:val="009C6B35"/>
    <w:rPr>
      <w:b/>
      <w:sz w:val="23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9C6B35"/>
    <w:rPr>
      <w:rFonts w:asciiTheme="majorHAnsi" w:eastAsiaTheme="majorEastAsia" w:hAnsiTheme="majorHAnsi" w:cstheme="majorBidi"/>
      <w:sz w:val="22"/>
      <w:szCs w:val="22"/>
      <w:lang w:eastAsia="zh-CN"/>
    </w:rPr>
  </w:style>
  <w:style w:type="paragraph" w:styleId="Legenda">
    <w:name w:val="caption"/>
    <w:basedOn w:val="Normal"/>
    <w:qFormat/>
    <w:rsid w:val="009C6B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">
    <w:name w:val="Title"/>
    <w:basedOn w:val="Normal"/>
    <w:link w:val="TtuloChar"/>
    <w:qFormat/>
    <w:rsid w:val="009C6B35"/>
    <w:pPr>
      <w:suppressAutoHyphens w:val="0"/>
      <w:jc w:val="center"/>
    </w:pPr>
    <w:rPr>
      <w:b/>
      <w:sz w:val="24"/>
      <w:szCs w:val="24"/>
      <w:lang w:eastAsia="en-US"/>
    </w:rPr>
  </w:style>
  <w:style w:type="character" w:customStyle="1" w:styleId="TtuloChar">
    <w:name w:val="Título Char"/>
    <w:basedOn w:val="Fontepargpadro"/>
    <w:link w:val="Ttulo"/>
    <w:rsid w:val="009C6B35"/>
    <w:rPr>
      <w:b/>
      <w:sz w:val="24"/>
      <w:szCs w:val="24"/>
    </w:rPr>
  </w:style>
  <w:style w:type="paragraph" w:styleId="Subttulo">
    <w:name w:val="Subtitle"/>
    <w:basedOn w:val="Normal"/>
    <w:link w:val="SubttuloChar"/>
    <w:qFormat/>
    <w:rsid w:val="009C6B35"/>
    <w:pPr>
      <w:suppressAutoHyphens w:val="0"/>
      <w:jc w:val="center"/>
    </w:pPr>
    <w:rPr>
      <w:sz w:val="28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9C6B35"/>
    <w:rPr>
      <w:rFonts w:ascii="Arial" w:hAnsi="Arial"/>
      <w:sz w:val="28"/>
      <w:szCs w:val="24"/>
    </w:rPr>
  </w:style>
  <w:style w:type="paragraph" w:styleId="PargrafodaLista">
    <w:name w:val="List Paragraph"/>
    <w:basedOn w:val="Normal"/>
    <w:qFormat/>
    <w:rsid w:val="009C6B3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DB7A0B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DB7A0B"/>
    <w:rPr>
      <w:rFonts w:ascii="Arial" w:hAnsi="Arial" w:cs="Arial"/>
      <w:color w:val="000000"/>
      <w:sz w:val="22"/>
      <w:lang w:eastAsia="zh-CN"/>
    </w:rPr>
  </w:style>
  <w:style w:type="paragraph" w:customStyle="1" w:styleId="PargrafodaLista1">
    <w:name w:val="Parágrafo da Lista1"/>
    <w:basedOn w:val="Normal"/>
    <w:rsid w:val="00DB7A0B"/>
    <w:pPr>
      <w:spacing w:line="360" w:lineRule="auto"/>
      <w:ind w:left="720" w:firstLine="709"/>
      <w:jc w:val="both"/>
    </w:pPr>
    <w:rPr>
      <w:rFonts w:ascii="Calibri" w:hAnsi="Calibri" w:cs="Calibri"/>
      <w:szCs w:val="22"/>
    </w:rPr>
  </w:style>
  <w:style w:type="paragraph" w:customStyle="1" w:styleId="Contrato-Corpo">
    <w:name w:val="Contrato - Corpo"/>
    <w:basedOn w:val="Normal"/>
    <w:qFormat/>
    <w:rsid w:val="00DB7A0B"/>
    <w:pPr>
      <w:jc w:val="both"/>
    </w:pPr>
    <w:rPr>
      <w:bCs/>
      <w:szCs w:val="22"/>
    </w:rPr>
  </w:style>
  <w:style w:type="character" w:styleId="TextodoEspaoReservado">
    <w:name w:val="Placeholder Text"/>
    <w:basedOn w:val="Fontepargpadro"/>
    <w:uiPriority w:val="99"/>
    <w:semiHidden/>
    <w:rsid w:val="00DB7A0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7A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A0B"/>
    <w:rPr>
      <w:rFonts w:ascii="Tahoma" w:hAnsi="Tahoma" w:cs="Tahoma"/>
      <w:color w:val="000000"/>
      <w:sz w:val="16"/>
      <w:szCs w:val="16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0F6"/>
    <w:rPr>
      <w:rFonts w:ascii="Arial" w:hAnsi="Arial" w:cs="Arial"/>
      <w:color w:val="000000"/>
      <w:sz w:val="22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60F6"/>
    <w:rPr>
      <w:rFonts w:ascii="Arial" w:hAnsi="Arial" w:cs="Arial"/>
      <w:color w:val="000000"/>
      <w:sz w:val="22"/>
      <w:lang w:eastAsia="zh-CN"/>
    </w:rPr>
  </w:style>
  <w:style w:type="character" w:styleId="Hyperlink">
    <w:name w:val="Hyperlink"/>
    <w:basedOn w:val="Fontepargpadro"/>
    <w:uiPriority w:val="99"/>
    <w:unhideWhenUsed/>
    <w:rsid w:val="004F362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F362A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F24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2402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2402"/>
    <w:rPr>
      <w:rFonts w:ascii="Arial" w:hAnsi="Arial" w:cs="Arial"/>
      <w:color w:val="00000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24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2402"/>
    <w:rPr>
      <w:rFonts w:ascii="Arial" w:hAnsi="Arial" w:cs="Arial"/>
      <w:b/>
      <w:bCs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2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1DB6219840744C9B7A5A075293372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E88E29-539C-42AF-AA74-70805ACAA7CE}"/>
      </w:docPartPr>
      <w:docPartBody>
        <w:p w:rsidR="00AA3037" w:rsidRDefault="00E976B3" w:rsidP="00E976B3">
          <w:pPr>
            <w:pStyle w:val="D1DB6219840744C9B7A5A0752933726627"/>
          </w:pPr>
          <w:r w:rsidRPr="005E3187">
            <w:rPr>
              <w:rStyle w:val="TextodoEspaoReservado"/>
              <w:color w:val="C00000"/>
            </w:rPr>
            <w:t>......</w:t>
          </w:r>
        </w:p>
      </w:docPartBody>
    </w:docPart>
    <w:docPart>
      <w:docPartPr>
        <w:name w:val="9D79ABE380CD4B5680E3516212BE5C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C096F5-5BAA-406C-8878-D11E4A50C379}"/>
      </w:docPartPr>
      <w:docPartBody>
        <w:p w:rsidR="00AA3037" w:rsidRDefault="00E976B3" w:rsidP="00E976B3">
          <w:pPr>
            <w:pStyle w:val="9D79ABE380CD4B5680E3516212BE5C7614"/>
          </w:pPr>
          <w:r w:rsidRPr="005E3187">
            <w:rPr>
              <w:rStyle w:val="TextodoEspaoReservado"/>
              <w:color w:val="C00000"/>
            </w:rPr>
            <w:t>ano</w:t>
          </w:r>
        </w:p>
      </w:docPartBody>
    </w:docPart>
    <w:docPart>
      <w:docPartPr>
        <w:name w:val="FCECE06E866C4B4D968A711BBA0D8B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AADC82-A6E0-4A4A-B67D-2E807659A740}"/>
      </w:docPartPr>
      <w:docPartBody>
        <w:p w:rsidR="00AA3037" w:rsidRDefault="00E976B3" w:rsidP="00E976B3">
          <w:pPr>
            <w:pStyle w:val="FCECE06E866C4B4D968A711BBA0D8B4C23"/>
          </w:pPr>
          <w:r>
            <w:rPr>
              <w:rStyle w:val="TextodoEspaoReservado"/>
              <w:color w:val="C00000"/>
            </w:rPr>
            <w:t>ADICIONAR NOME DA EMPRESA</w:t>
          </w:r>
        </w:p>
      </w:docPartBody>
    </w:docPart>
    <w:docPart>
      <w:docPartPr>
        <w:name w:val="575C4C95B6574CF592657095F4A8A6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485B5A-8F67-4098-B241-787F97B593D0}"/>
      </w:docPartPr>
      <w:docPartBody>
        <w:p w:rsidR="00AA3037" w:rsidRDefault="00E976B3" w:rsidP="00E976B3">
          <w:pPr>
            <w:pStyle w:val="575C4C95B6574CF592657095F4A8A6F918"/>
          </w:pPr>
          <w:r w:rsidRPr="005E3187">
            <w:rPr>
              <w:rStyle w:val="TextodoEspaoReservado"/>
              <w:rFonts w:ascii="Arial Narrow" w:hAnsi="Arial Narrow"/>
              <w:color w:val="C00000"/>
            </w:rPr>
            <w:t>xx.xx.xxxx</w:t>
          </w:r>
        </w:p>
      </w:docPartBody>
    </w:docPart>
    <w:docPart>
      <w:docPartPr>
        <w:name w:val="AFAFDA74299B4E778C1FDB9B7B0F50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5612C0-CC66-424A-A041-8C7F3A193AAD}"/>
      </w:docPartPr>
      <w:docPartBody>
        <w:p w:rsidR="00AA3037" w:rsidRDefault="00E976B3" w:rsidP="00E976B3">
          <w:pPr>
            <w:pStyle w:val="AFAFDA74299B4E778C1FDB9B7B0F508417"/>
          </w:pPr>
          <w:r w:rsidRPr="005E3187">
            <w:rPr>
              <w:rStyle w:val="TextodoEspaoReservado"/>
              <w:rFonts w:ascii="Arial Narrow" w:hAnsi="Arial Narrow"/>
              <w:color w:val="C00000"/>
            </w:rPr>
            <w:t>Secretaria Requisitante</w:t>
          </w:r>
        </w:p>
      </w:docPartBody>
    </w:docPart>
    <w:docPart>
      <w:docPartPr>
        <w:name w:val="8CFB34E903E5403C873FDEF4118AD8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7912CD-F534-4EB0-95F2-B1D5878C9519}"/>
      </w:docPartPr>
      <w:docPartBody>
        <w:p w:rsidR="00AA3037" w:rsidRDefault="00E976B3" w:rsidP="00E976B3">
          <w:pPr>
            <w:pStyle w:val="8CFB34E903E5403C873FDEF4118AD85215"/>
          </w:pPr>
          <w:r w:rsidRPr="005E3187">
            <w:rPr>
              <w:rStyle w:val="TextodoEspaoReservado"/>
              <w:rFonts w:ascii="Arial Narrow" w:hAnsi="Arial Narrow"/>
              <w:color w:val="C00000"/>
            </w:rPr>
            <w:t>000.000,00</w:t>
          </w:r>
        </w:p>
      </w:docPartBody>
    </w:docPart>
    <w:docPart>
      <w:docPartPr>
        <w:name w:val="E9EDE92627E940B3845190A1A6567F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9F1C3F-4557-4CC6-8FFA-44C9634FD446}"/>
      </w:docPartPr>
      <w:docPartBody>
        <w:p w:rsidR="00AA3037" w:rsidRDefault="00E976B3" w:rsidP="00E976B3">
          <w:pPr>
            <w:pStyle w:val="E9EDE92627E940B3845190A1A6567F7614"/>
          </w:pPr>
          <w:r w:rsidRPr="005E3187">
            <w:rPr>
              <w:rFonts w:ascii="Arial Narrow" w:hAnsi="Arial Narrow"/>
              <w:color w:val="C00000"/>
              <w:szCs w:val="22"/>
            </w:rPr>
            <w:t>XXXX.XXXXXXXXX.XXX</w:t>
          </w:r>
        </w:p>
      </w:docPartBody>
    </w:docPart>
    <w:docPart>
      <w:docPartPr>
        <w:name w:val="EA8DAFCDCC4E4737A6C049D079243B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604874-693A-4BB1-B984-7188AFDB7C07}"/>
      </w:docPartPr>
      <w:docPartBody>
        <w:p w:rsidR="00AA3037" w:rsidRDefault="00E976B3" w:rsidP="00E976B3">
          <w:pPr>
            <w:pStyle w:val="EA8DAFCDCC4E4737A6C049D079243BF014"/>
          </w:pPr>
          <w:r w:rsidRPr="005E3187">
            <w:rPr>
              <w:rFonts w:ascii="Arial Narrow" w:hAnsi="Arial Narrow"/>
              <w:color w:val="C00000"/>
              <w:szCs w:val="22"/>
            </w:rPr>
            <w:t>XXXX.XX.XX</w:t>
          </w:r>
        </w:p>
      </w:docPartBody>
    </w:docPart>
    <w:docPart>
      <w:docPartPr>
        <w:name w:val="8A4E6704ABF34F81A0BBD4DD012E18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563B3D-A33D-4AD5-8765-EAFEB8326535}"/>
      </w:docPartPr>
      <w:docPartBody>
        <w:p w:rsidR="00AA3037" w:rsidRDefault="00E976B3" w:rsidP="00E976B3">
          <w:pPr>
            <w:pStyle w:val="8A4E6704ABF34F81A0BBD4DD012E187C14"/>
          </w:pPr>
          <w:r w:rsidRPr="005E3187">
            <w:rPr>
              <w:rFonts w:ascii="Arial Narrow" w:hAnsi="Arial Narrow"/>
              <w:color w:val="C00000"/>
              <w:szCs w:val="22"/>
            </w:rPr>
            <w:t>XXX</w:t>
          </w:r>
        </w:p>
      </w:docPartBody>
    </w:docPart>
    <w:docPart>
      <w:docPartPr>
        <w:name w:val="6CC02961C6A0439A8C41880C09DC10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7DE9DD-14D3-46B0-B9E3-80BD66D3A40C}"/>
      </w:docPartPr>
      <w:docPartBody>
        <w:p w:rsidR="00AA3037" w:rsidRDefault="00E976B3" w:rsidP="00E976B3">
          <w:pPr>
            <w:pStyle w:val="6CC02961C6A0439A8C41880C09DC10C510"/>
          </w:pPr>
          <w:r w:rsidRPr="005E3187">
            <w:rPr>
              <w:rStyle w:val="TextodoEspaoReservado"/>
              <w:rFonts w:ascii="Arial Narrow" w:hAnsi="Arial Narrow"/>
              <w:color w:val="C00000"/>
            </w:rPr>
            <w:t>escolher um item</w:t>
          </w:r>
        </w:p>
      </w:docPartBody>
    </w:docPart>
    <w:docPart>
      <w:docPartPr>
        <w:name w:val="8A0B6CAF1C0043628B425E9B278CA1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5A5E61-1D7F-4DFF-84A9-98C8C1D9997A}"/>
      </w:docPartPr>
      <w:docPartBody>
        <w:p w:rsidR="00AA3037" w:rsidRDefault="00E976B3" w:rsidP="00E976B3">
          <w:pPr>
            <w:pStyle w:val="8A0B6CAF1C0043628B425E9B278CA13C9"/>
          </w:pPr>
          <w:r>
            <w:rPr>
              <w:rFonts w:ascii="Arial Narrow" w:hAnsi="Arial Narrow"/>
              <w:color w:val="C00000"/>
              <w:szCs w:val="22"/>
            </w:rPr>
            <w:t>endereço da empresa</w:t>
          </w:r>
        </w:p>
      </w:docPartBody>
    </w:docPart>
    <w:docPart>
      <w:docPartPr>
        <w:name w:val="7D01BE32DD6E49D7ADB1BBC3D7E439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531820-12B0-43E3-B117-C40EBBC71EB2}"/>
      </w:docPartPr>
      <w:docPartBody>
        <w:p w:rsidR="00AA3037" w:rsidRDefault="00E976B3" w:rsidP="00E976B3">
          <w:pPr>
            <w:pStyle w:val="7D01BE32DD6E49D7ADB1BBC3D7E4395D9"/>
          </w:pPr>
          <w:r>
            <w:rPr>
              <w:rFonts w:ascii="Arial Narrow" w:hAnsi="Arial Narrow"/>
              <w:color w:val="C00000"/>
              <w:szCs w:val="22"/>
            </w:rPr>
            <w:t>xxx.xxx.xxx-xx</w:t>
          </w:r>
        </w:p>
      </w:docPartBody>
    </w:docPart>
    <w:docPart>
      <w:docPartPr>
        <w:name w:val="DE9155667AAC433B9F30E09B2434D5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DBBC14-A743-4DD3-A41E-43FF0CD4D4B0}"/>
      </w:docPartPr>
      <w:docPartBody>
        <w:p w:rsidR="00AA3037" w:rsidRDefault="00E976B3" w:rsidP="00E976B3">
          <w:pPr>
            <w:pStyle w:val="DE9155667AAC433B9F30E09B2434D5329"/>
          </w:pPr>
          <w:r>
            <w:rPr>
              <w:rFonts w:ascii="Arial Narrow" w:hAnsi="Arial Narrow"/>
              <w:color w:val="C00000"/>
              <w:szCs w:val="22"/>
            </w:rPr>
            <w:t>xxxxxxxx-x</w:t>
          </w:r>
        </w:p>
      </w:docPartBody>
    </w:docPart>
    <w:docPart>
      <w:docPartPr>
        <w:name w:val="DCBECBF13B4547A39C045CEDC35DA5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3140DE-0D33-49D0-A51E-03FC244774EE}"/>
      </w:docPartPr>
      <w:docPartBody>
        <w:p w:rsidR="00AA3037" w:rsidRDefault="00E976B3" w:rsidP="00E976B3">
          <w:pPr>
            <w:pStyle w:val="DCBECBF13B4547A39C045CEDC35DA55B8"/>
          </w:pPr>
          <w:r>
            <w:rPr>
              <w:rFonts w:ascii="Arial Narrow" w:hAnsi="Arial Narrow"/>
              <w:color w:val="C00000"/>
              <w:szCs w:val="22"/>
            </w:rPr>
            <w:t>xx.xxx.xxx/xxxx-xx</w:t>
          </w:r>
        </w:p>
      </w:docPartBody>
    </w:docPart>
    <w:docPart>
      <w:docPartPr>
        <w:name w:val="59DB928146FA4799A190FFE4BCB2E1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61D082-EBC7-47AF-8572-9F61F104EAA7}"/>
      </w:docPartPr>
      <w:docPartBody>
        <w:p w:rsidR="001805CE" w:rsidRDefault="00E976B3" w:rsidP="00E976B3">
          <w:pPr>
            <w:pStyle w:val="59DB928146FA4799A190FFE4BCB2E1188"/>
          </w:pPr>
          <w:r w:rsidRPr="005E3187">
            <w:rPr>
              <w:rStyle w:val="TextodoEspaoReservado"/>
              <w:color w:val="C00000"/>
            </w:rPr>
            <w:t>DESCRIÇÃO DO OBJETO</w:t>
          </w:r>
        </w:p>
      </w:docPartBody>
    </w:docPart>
    <w:docPart>
      <w:docPartPr>
        <w:name w:val="08B4DBFEEBA74AEEA0441368C1AD72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12E022-F896-4DCE-9BC7-477546AB5D08}"/>
      </w:docPartPr>
      <w:docPartBody>
        <w:p w:rsidR="000B1D93" w:rsidRDefault="00E976B3" w:rsidP="00E976B3">
          <w:pPr>
            <w:pStyle w:val="08B4DBFEEBA74AEEA0441368C1AD72053"/>
          </w:pPr>
          <w:r w:rsidRPr="005E3187">
            <w:rPr>
              <w:rStyle w:val="TextodoEspaoReservado"/>
              <w:rFonts w:ascii="Arial Narrow" w:hAnsi="Arial Narrow"/>
              <w:color w:val="C00000"/>
            </w:rPr>
            <w:t>escolher modalidade</w:t>
          </w:r>
        </w:p>
      </w:docPartBody>
    </w:docPart>
    <w:docPart>
      <w:docPartPr>
        <w:name w:val="F7C82A14070747D9805C503A6B4BEF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D1C720-7FE6-448D-951E-8853715A39A6}"/>
      </w:docPartPr>
      <w:docPartBody>
        <w:p w:rsidR="000B1D93" w:rsidRDefault="00E976B3" w:rsidP="00E976B3">
          <w:pPr>
            <w:pStyle w:val="F7C82A14070747D9805C503A6B4BEF723"/>
          </w:pPr>
          <w:r w:rsidRPr="005E3187">
            <w:rPr>
              <w:rStyle w:val="TextodoEspaoReservado"/>
              <w:color w:val="C00000"/>
            </w:rPr>
            <w:t>..../ano</w:t>
          </w:r>
        </w:p>
      </w:docPartBody>
    </w:docPart>
    <w:docPart>
      <w:docPartPr>
        <w:name w:val="C819B1DC860746EE873C7A52948A1D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FDA7DD-8B42-46C1-B966-CB4E3B51A62A}"/>
      </w:docPartPr>
      <w:docPartBody>
        <w:p w:rsidR="00CD17F5" w:rsidRDefault="00210FA5" w:rsidP="00210FA5">
          <w:pPr>
            <w:pStyle w:val="C819B1DC860746EE873C7A52948A1D6D"/>
          </w:pPr>
          <w:r>
            <w:rPr>
              <w:rStyle w:val="TextodoEspaoReservado"/>
              <w:color w:val="C00000"/>
            </w:rPr>
            <w:t>ADICIONAR NOME DA EMPRESA</w:t>
          </w:r>
        </w:p>
      </w:docPartBody>
    </w:docPart>
    <w:docPart>
      <w:docPartPr>
        <w:name w:val="695D5F381F3C4656AD24CE9D7BD824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F4468A-DEEF-4CA2-8C92-7F99D4F6AD8D}"/>
      </w:docPartPr>
      <w:docPartBody>
        <w:p w:rsidR="00CD17F5" w:rsidRDefault="00210FA5" w:rsidP="00210FA5">
          <w:pPr>
            <w:pStyle w:val="695D5F381F3C4656AD24CE9D7BD82422"/>
          </w:pPr>
          <w:r>
            <w:rPr>
              <w:rStyle w:val="TextodoEspaoReservado"/>
              <w:color w:val="C00000"/>
            </w:rPr>
            <w:t>ADICIONAR NOME DA EMPRESA</w:t>
          </w:r>
        </w:p>
      </w:docPartBody>
    </w:docPart>
    <w:docPart>
      <w:docPartPr>
        <w:name w:val="6D8AC17AB1074CDB804159FD23E236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36F237-0C7E-4C58-BA99-487A187AD046}"/>
      </w:docPartPr>
      <w:docPartBody>
        <w:p w:rsidR="00000000" w:rsidRDefault="00CD17F5" w:rsidP="00CD17F5">
          <w:pPr>
            <w:pStyle w:val="6D8AC17AB1074CDB804159FD23E2369D"/>
          </w:pPr>
          <w:r>
            <w:rPr>
              <w:rStyle w:val="TextodoEspaoReservado"/>
              <w:color w:val="C00000"/>
            </w:rPr>
            <w:t>ADICIONAR NOME DA EMPRESA</w:t>
          </w:r>
        </w:p>
      </w:docPartBody>
    </w:docPart>
    <w:docPart>
      <w:docPartPr>
        <w:name w:val="A13BE9E6D47A4BF887A05AB590911E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7274BF-940A-4502-BB57-D4414950017F}"/>
      </w:docPartPr>
      <w:docPartBody>
        <w:p w:rsidR="00000000" w:rsidRDefault="00CD17F5" w:rsidP="00CD17F5">
          <w:pPr>
            <w:pStyle w:val="A13BE9E6D47A4BF887A05AB590911EDD"/>
          </w:pPr>
          <w:r w:rsidRPr="005E3187">
            <w:rPr>
              <w:rStyle w:val="TextodoEspaoReservado"/>
              <w:rFonts w:ascii="Arial Narrow" w:hAnsi="Arial Narrow"/>
              <w:color w:val="C00000"/>
            </w:rPr>
            <w:t>escolher modalidade</w:t>
          </w:r>
        </w:p>
      </w:docPartBody>
    </w:docPart>
    <w:docPart>
      <w:docPartPr>
        <w:name w:val="44243949F2B14D43B60016757DF486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F83E0C-F148-4557-929E-E1317AE9C5C7}"/>
      </w:docPartPr>
      <w:docPartBody>
        <w:p w:rsidR="00000000" w:rsidRDefault="00CD17F5" w:rsidP="00CD17F5">
          <w:pPr>
            <w:pStyle w:val="44243949F2B14D43B60016757DF486F6"/>
          </w:pPr>
          <w:r w:rsidRPr="005E3187">
            <w:rPr>
              <w:rStyle w:val="TextodoEspaoReservado"/>
              <w:color w:val="C00000"/>
            </w:rPr>
            <w:t>..../ano</w:t>
          </w:r>
        </w:p>
      </w:docPartBody>
    </w:docPart>
    <w:docPart>
      <w:docPartPr>
        <w:name w:val="01C7BAD98ACE415790AB7B442176FB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630011-7B01-499E-B813-2CA6CCF60C51}"/>
      </w:docPartPr>
      <w:docPartBody>
        <w:p w:rsidR="00000000" w:rsidRDefault="00CD17F5" w:rsidP="00CD17F5">
          <w:pPr>
            <w:pStyle w:val="01C7BAD98ACE415790AB7B442176FB9F"/>
          </w:pPr>
          <w:r w:rsidRPr="005E3187">
            <w:rPr>
              <w:rStyle w:val="TextodoEspaoReservado"/>
              <w:rFonts w:ascii="Arial Narrow" w:hAnsi="Arial Narrow"/>
              <w:color w:val="C00000"/>
            </w:rPr>
            <w:t>escolher modalidade</w:t>
          </w:r>
        </w:p>
      </w:docPartBody>
    </w:docPart>
    <w:docPart>
      <w:docPartPr>
        <w:name w:val="62A443A91B9D4745B7B02EAC22F600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0710D7-9F58-44E5-9568-1362DFCEB7EE}"/>
      </w:docPartPr>
      <w:docPartBody>
        <w:p w:rsidR="00000000" w:rsidRDefault="00CD17F5" w:rsidP="00CD17F5">
          <w:pPr>
            <w:pStyle w:val="62A443A91B9D4745B7B02EAC22F60016"/>
          </w:pPr>
          <w:r w:rsidRPr="005E3187">
            <w:rPr>
              <w:rStyle w:val="TextodoEspaoReservado"/>
              <w:color w:val="C00000"/>
            </w:rPr>
            <w:t>..../ano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DC5"/>
    <w:rsid w:val="00057118"/>
    <w:rsid w:val="00073F07"/>
    <w:rsid w:val="000770E4"/>
    <w:rsid w:val="000A16C6"/>
    <w:rsid w:val="000B1D93"/>
    <w:rsid w:val="000B7E5E"/>
    <w:rsid w:val="001458CB"/>
    <w:rsid w:val="001805CE"/>
    <w:rsid w:val="00210FA5"/>
    <w:rsid w:val="002531F0"/>
    <w:rsid w:val="002945BF"/>
    <w:rsid w:val="00364283"/>
    <w:rsid w:val="003A4461"/>
    <w:rsid w:val="003A7E85"/>
    <w:rsid w:val="00421123"/>
    <w:rsid w:val="004A0E28"/>
    <w:rsid w:val="004B44C5"/>
    <w:rsid w:val="004E4A3A"/>
    <w:rsid w:val="00516BBD"/>
    <w:rsid w:val="00547929"/>
    <w:rsid w:val="00570FB1"/>
    <w:rsid w:val="005D12D6"/>
    <w:rsid w:val="005F2C11"/>
    <w:rsid w:val="00631B33"/>
    <w:rsid w:val="00712AC7"/>
    <w:rsid w:val="00784A88"/>
    <w:rsid w:val="00830C10"/>
    <w:rsid w:val="00857BAD"/>
    <w:rsid w:val="00892847"/>
    <w:rsid w:val="009A4347"/>
    <w:rsid w:val="00A95CA2"/>
    <w:rsid w:val="00AA3037"/>
    <w:rsid w:val="00AD15F7"/>
    <w:rsid w:val="00AF5F19"/>
    <w:rsid w:val="00B1574A"/>
    <w:rsid w:val="00C92FCC"/>
    <w:rsid w:val="00CD17F5"/>
    <w:rsid w:val="00DA7DC5"/>
    <w:rsid w:val="00E9051D"/>
    <w:rsid w:val="00E976B3"/>
    <w:rsid w:val="00F2324B"/>
    <w:rsid w:val="00F2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D17F5"/>
    <w:rPr>
      <w:color w:val="808080"/>
    </w:rPr>
  </w:style>
  <w:style w:type="paragraph" w:customStyle="1" w:styleId="D1DB6219840744C9B7A5A07529337266">
    <w:name w:val="D1DB6219840744C9B7A5A0752933726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">
    <w:name w:val="9D79ABE380CD4B5680E3516212BE5C7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">
    <w:name w:val="AC10D4E2D2BC491C9FBB106C69282303"/>
    <w:rsid w:val="00DA7DC5"/>
  </w:style>
  <w:style w:type="paragraph" w:customStyle="1" w:styleId="A19623A9CF764AF886A50D55A4B3840C">
    <w:name w:val="A19623A9CF764AF886A50D55A4B3840C"/>
    <w:rsid w:val="00DA7DC5"/>
  </w:style>
  <w:style w:type="paragraph" w:customStyle="1" w:styleId="D1DB6219840744C9B7A5A075293372661">
    <w:name w:val="D1DB6219840744C9B7A5A07529337266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1">
    <w:name w:val="9D79ABE380CD4B5680E3516212BE5C76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">
    <w:name w:val="AC10D4E2D2BC491C9FBB106C69282303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1">
    <w:name w:val="A19623A9CF764AF886A50D55A4B3840C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2">
    <w:name w:val="D1DB6219840744C9B7A5A07529337266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2">
    <w:name w:val="9D79ABE380CD4B5680E3516212BE5C76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2">
    <w:name w:val="AC10D4E2D2BC491C9FBB106C69282303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2">
    <w:name w:val="A19623A9CF764AF886A50D55A4B3840C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">
    <w:name w:val="A20392CCFD74405C9381A296C9F1BB1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">
    <w:name w:val="C28177B9B7BC4F58BDE851AEDE5CC45C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3">
    <w:name w:val="D1DB6219840744C9B7A5A07529337266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3">
    <w:name w:val="9D79ABE380CD4B5680E3516212BE5C76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3">
    <w:name w:val="AC10D4E2D2BC491C9FBB106C69282303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3">
    <w:name w:val="A19623A9CF764AF886A50D55A4B3840C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1">
    <w:name w:val="A20392CCFD74405C9381A296C9F1BB12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1">
    <w:name w:val="C28177B9B7BC4F58BDE851AEDE5CC45C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4">
    <w:name w:val="D1DB6219840744C9B7A5A07529337266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4">
    <w:name w:val="9D79ABE380CD4B5680E3516212BE5C76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4">
    <w:name w:val="AC10D4E2D2BC491C9FBB106C69282303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4">
    <w:name w:val="A19623A9CF764AF886A50D55A4B3840C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2">
    <w:name w:val="A20392CCFD74405C9381A296C9F1BB12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2">
    <w:name w:val="C28177B9B7BC4F58BDE851AEDE5CC45C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">
    <w:name w:val="FCECE06E866C4B4D968A711BBA0D8B4C"/>
    <w:rsid w:val="00DA7DC5"/>
  </w:style>
  <w:style w:type="paragraph" w:customStyle="1" w:styleId="D1DB6219840744C9B7A5A075293372665">
    <w:name w:val="D1DB6219840744C9B7A5A07529337266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5">
    <w:name w:val="9D79ABE380CD4B5680E3516212BE5C76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5">
    <w:name w:val="AC10D4E2D2BC491C9FBB106C69282303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5">
    <w:name w:val="A19623A9CF764AF886A50D55A4B3840C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3">
    <w:name w:val="A20392CCFD74405C9381A296C9F1BB12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3">
    <w:name w:val="C28177B9B7BC4F58BDE851AEDE5CC45C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">
    <w:name w:val="FCECE06E866C4B4D968A711BBA0D8B4C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6">
    <w:name w:val="D1DB6219840744C9B7A5A07529337266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6">
    <w:name w:val="9D79ABE380CD4B5680E3516212BE5C76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6">
    <w:name w:val="AC10D4E2D2BC491C9FBB106C69282303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6">
    <w:name w:val="A19623A9CF764AF886A50D55A4B3840C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4">
    <w:name w:val="A20392CCFD74405C9381A296C9F1BB12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4">
    <w:name w:val="C28177B9B7BC4F58BDE851AEDE5CC45C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2">
    <w:name w:val="FCECE06E866C4B4D968A711BBA0D8B4C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">
    <w:name w:val="B9D1CB454A6A4E84A0D5BECF38BA2F0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61FBBA01774291BA56B9B6FA94804E">
    <w:name w:val="8B61FBBA01774291BA56B9B6FA94804E"/>
    <w:rsid w:val="00DA7DC5"/>
  </w:style>
  <w:style w:type="paragraph" w:customStyle="1" w:styleId="D1DB6219840744C9B7A5A075293372667">
    <w:name w:val="D1DB6219840744C9B7A5A07529337266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7">
    <w:name w:val="AC10D4E2D2BC491C9FBB106C69282303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5">
    <w:name w:val="A20392CCFD74405C9381A296C9F1BB12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5">
    <w:name w:val="C28177B9B7BC4F58BDE851AEDE5CC45C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3">
    <w:name w:val="FCECE06E866C4B4D968A711BBA0D8B4C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1">
    <w:name w:val="B9D1CB454A6A4E84A0D5BECF38BA2F07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8">
    <w:name w:val="D1DB6219840744C9B7A5A07529337266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8">
    <w:name w:val="AC10D4E2D2BC491C9FBB106C69282303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6">
    <w:name w:val="A20392CCFD74405C9381A296C9F1BB12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6">
    <w:name w:val="C28177B9B7BC4F58BDE851AEDE5CC45C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4">
    <w:name w:val="FCECE06E866C4B4D968A711BBA0D8B4C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2">
    <w:name w:val="B9D1CB454A6A4E84A0D5BECF38BA2F07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">
    <w:name w:val="AC206FEF2F594B25AECF16144381ABF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">
    <w:name w:val="8B446003C7C740D6BE2795CF2AA3FDAB"/>
    <w:rsid w:val="00DA7DC5"/>
  </w:style>
  <w:style w:type="paragraph" w:customStyle="1" w:styleId="D1DB6219840744C9B7A5A075293372669">
    <w:name w:val="D1DB6219840744C9B7A5A07529337266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9">
    <w:name w:val="AC10D4E2D2BC491C9FBB106C69282303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7">
    <w:name w:val="A20392CCFD74405C9381A296C9F1BB12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7">
    <w:name w:val="C28177B9B7BC4F58BDE851AEDE5CC45C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5">
    <w:name w:val="FCECE06E866C4B4D968A711BBA0D8B4C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3">
    <w:name w:val="B9D1CB454A6A4E84A0D5BECF38BA2F07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">
    <w:name w:val="AC206FEF2F594B25AECF16144381ABF4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">
    <w:name w:val="8B446003C7C740D6BE2795CF2AA3FDAB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">
    <w:name w:val="575C4C95B6574CF592657095F4A8A6F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">
    <w:name w:val="046FE4112346403F99FB99B0C6C62ECF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">
    <w:name w:val="357FC9C9917D411CA285A67F58CADE2B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10">
    <w:name w:val="D1DB6219840744C9B7A5A07529337266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0">
    <w:name w:val="AC10D4E2D2BC491C9FBB106C69282303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8">
    <w:name w:val="A20392CCFD74405C9381A296C9F1BB12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8">
    <w:name w:val="C28177B9B7BC4F58BDE851AEDE5CC45C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6">
    <w:name w:val="FCECE06E866C4B4D968A711BBA0D8B4C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4">
    <w:name w:val="B9D1CB454A6A4E84A0D5BECF38BA2F07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2">
    <w:name w:val="AC206FEF2F594B25AECF16144381ABF4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2">
    <w:name w:val="8B446003C7C740D6BE2795CF2AA3FDAB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">
    <w:name w:val="575C4C95B6574CF592657095F4A8A6F9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1">
    <w:name w:val="046FE4112346403F99FB99B0C6C62ECF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1">
    <w:name w:val="357FC9C9917D411CA285A67F58CADE2B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">
    <w:name w:val="AFAFDA74299B4E778C1FDB9B7B0F508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11">
    <w:name w:val="D1DB6219840744C9B7A5A075293372661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1">
    <w:name w:val="AC10D4E2D2BC491C9FBB106C692823031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9">
    <w:name w:val="A20392CCFD74405C9381A296C9F1BB12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9">
    <w:name w:val="C28177B9B7BC4F58BDE851AEDE5CC45C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7">
    <w:name w:val="FCECE06E866C4B4D968A711BBA0D8B4C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5">
    <w:name w:val="B9D1CB454A6A4E84A0D5BECF38BA2F07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3">
    <w:name w:val="AC206FEF2F594B25AECF16144381ABF4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3">
    <w:name w:val="8B446003C7C740D6BE2795CF2AA3FDAB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2">
    <w:name w:val="575C4C95B6574CF592657095F4A8A6F9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2">
    <w:name w:val="046FE4112346403F99FB99B0C6C62ECF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2">
    <w:name w:val="357FC9C9917D411CA285A67F58CADE2B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1">
    <w:name w:val="AFAFDA74299B4E778C1FDB9B7B0F5084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">
    <w:name w:val="23180362691E4B2284623F268266E8D9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95B9A17FF8E4DF78249D6653A1B8725">
    <w:name w:val="895B9A17FF8E4DF78249D6653A1B8725"/>
    <w:rsid w:val="00DA7DC5"/>
  </w:style>
  <w:style w:type="paragraph" w:customStyle="1" w:styleId="D1DB6219840744C9B7A5A0752933726612">
    <w:name w:val="D1DB6219840744C9B7A5A075293372661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2">
    <w:name w:val="AC10D4E2D2BC491C9FBB106C692823031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10">
    <w:name w:val="A20392CCFD74405C9381A296C9F1BB12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10">
    <w:name w:val="C28177B9B7BC4F58BDE851AEDE5CC45C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8">
    <w:name w:val="FCECE06E866C4B4D968A711BBA0D8B4C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6">
    <w:name w:val="B9D1CB454A6A4E84A0D5BECF38BA2F07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4">
    <w:name w:val="AC206FEF2F594B25AECF16144381ABF4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4">
    <w:name w:val="8B446003C7C740D6BE2795CF2AA3FDAB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3">
    <w:name w:val="575C4C95B6574CF592657095F4A8A6F9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3">
    <w:name w:val="046FE4112346403F99FB99B0C6C62ECF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3">
    <w:name w:val="357FC9C9917D411CA285A67F58CADE2B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2">
    <w:name w:val="AFAFDA74299B4E778C1FDB9B7B0F5084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">
    <w:name w:val="8CFB34E903E5403C873FDEF4118AD85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">
    <w:name w:val="33BA38BD2D77442E9230A16E78AEB7FB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1">
    <w:name w:val="23180362691E4B2284623F268266E8D91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86975DFA4F24A99A28AB15BB193334D">
    <w:name w:val="B86975DFA4F24A99A28AB15BB193334D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13">
    <w:name w:val="D1DB6219840744C9B7A5A075293372661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3">
    <w:name w:val="AC10D4E2D2BC491C9FBB106C692823031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11">
    <w:name w:val="A20392CCFD74405C9381A296C9F1BB121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11">
    <w:name w:val="C28177B9B7BC4F58BDE851AEDE5CC45C1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9">
    <w:name w:val="FCECE06E866C4B4D968A711BBA0D8B4C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7">
    <w:name w:val="B9D1CB454A6A4E84A0D5BECF38BA2F07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5">
    <w:name w:val="AC206FEF2F594B25AECF16144381ABF4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5">
    <w:name w:val="8B446003C7C740D6BE2795CF2AA3FDAB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4">
    <w:name w:val="575C4C95B6574CF592657095F4A8A6F9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4">
    <w:name w:val="046FE4112346403F99FB99B0C6C62ECF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4">
    <w:name w:val="357FC9C9917D411CA285A67F58CADE2B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3">
    <w:name w:val="AFAFDA74299B4E778C1FDB9B7B0F5084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1">
    <w:name w:val="8CFB34E903E5403C873FDEF4118AD852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1">
    <w:name w:val="33BA38BD2D77442E9230A16E78AEB7FB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2">
    <w:name w:val="23180362691E4B2284623F268266E8D92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86975DFA4F24A99A28AB15BB193334D1">
    <w:name w:val="B86975DFA4F24A99A28AB15BB193334D1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">
    <w:name w:val="E9EDE92627E940B3845190A1A6567F7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">
    <w:name w:val="EA8DAFCDCC4E4737A6C049D079243BF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">
    <w:name w:val="8A4E6704ABF34F81A0BBD4DD012E187C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14">
    <w:name w:val="D1DB6219840744C9B7A5A075293372661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4">
    <w:name w:val="AC10D4E2D2BC491C9FBB106C692823031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12">
    <w:name w:val="A20392CCFD74405C9381A296C9F1BB121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12">
    <w:name w:val="C28177B9B7BC4F58BDE851AEDE5CC45C1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0">
    <w:name w:val="FCECE06E866C4B4D968A711BBA0D8B4C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8">
    <w:name w:val="B9D1CB454A6A4E84A0D5BECF38BA2F07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6">
    <w:name w:val="AC206FEF2F594B25AECF16144381ABF4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6">
    <w:name w:val="8B446003C7C740D6BE2795CF2AA3FDAB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5">
    <w:name w:val="575C4C95B6574CF592657095F4A8A6F9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5">
    <w:name w:val="046FE4112346403F99FB99B0C6C62ECF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5">
    <w:name w:val="357FC9C9917D411CA285A67F58CADE2B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4">
    <w:name w:val="AFAFDA74299B4E778C1FDB9B7B0F5084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2">
    <w:name w:val="8CFB34E903E5403C873FDEF4118AD852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2">
    <w:name w:val="33BA38BD2D77442E9230A16E78AEB7FB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3">
    <w:name w:val="23180362691E4B2284623F268266E8D93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86975DFA4F24A99A28AB15BB193334D2">
    <w:name w:val="B86975DFA4F24A99A28AB15BB193334D2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1">
    <w:name w:val="E9EDE92627E940B3845190A1A6567F76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1">
    <w:name w:val="EA8DAFCDCC4E4737A6C049D079243BF0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1">
    <w:name w:val="8A4E6704ABF34F81A0BBD4DD012E187C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4B8A69D86EB6409BABBE46E5057D51B3">
    <w:name w:val="4B8A69D86EB6409BABBE46E5057D51B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ACAC27C09ABB4796B9F9B90B3B289713">
    <w:name w:val="ACAC27C09ABB4796B9F9B90B3B28971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">
    <w:name w:val="8382646B77604A0CB18904136C1224CA"/>
    <w:rsid w:val="00DA7DC5"/>
  </w:style>
  <w:style w:type="paragraph" w:customStyle="1" w:styleId="E6A6960685C747A9BC2C679A9B11E82D">
    <w:name w:val="E6A6960685C747A9BC2C679A9B11E82D"/>
    <w:rsid w:val="00DA7DC5"/>
  </w:style>
  <w:style w:type="paragraph" w:customStyle="1" w:styleId="D1DB6219840744C9B7A5A0752933726615">
    <w:name w:val="D1DB6219840744C9B7A5A075293372661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5">
    <w:name w:val="AC10D4E2D2BC491C9FBB106C692823031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13">
    <w:name w:val="A20392CCFD74405C9381A296C9F1BB121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13">
    <w:name w:val="C28177B9B7BC4F58BDE851AEDE5CC45C1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1">
    <w:name w:val="FCECE06E866C4B4D968A711BBA0D8B4C1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9">
    <w:name w:val="B9D1CB454A6A4E84A0D5BECF38BA2F07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7">
    <w:name w:val="AC206FEF2F594B25AECF16144381ABF4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7">
    <w:name w:val="8B446003C7C740D6BE2795CF2AA3FDAB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6">
    <w:name w:val="575C4C95B6574CF592657095F4A8A6F9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6">
    <w:name w:val="046FE4112346403F99FB99B0C6C62ECF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6">
    <w:name w:val="357FC9C9917D411CA285A67F58CADE2B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5">
    <w:name w:val="AFAFDA74299B4E778C1FDB9B7B0F5084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3">
    <w:name w:val="8CFB34E903E5403C873FDEF4118AD852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3">
    <w:name w:val="33BA38BD2D77442E9230A16E78AEB7FB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4">
    <w:name w:val="23180362691E4B2284623F268266E8D94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86975DFA4F24A99A28AB15BB193334D3">
    <w:name w:val="B86975DFA4F24A99A28AB15BB193334D3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2">
    <w:name w:val="E9EDE92627E940B3845190A1A6567F76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2">
    <w:name w:val="EA8DAFCDCC4E4737A6C049D079243BF0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2">
    <w:name w:val="8A4E6704ABF34F81A0BBD4DD012E187C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4B8A69D86EB6409BABBE46E5057D51B31">
    <w:name w:val="4B8A69D86EB6409BABBE46E5057D51B3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ACAC27C09ABB4796B9F9B90B3B2897131">
    <w:name w:val="ACAC27C09ABB4796B9F9B90B3B289713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D5148DE69434B68A3CD3F071B8467A8">
    <w:name w:val="9D5148DE69434B68A3CD3F071B8467A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">
    <w:name w:val="42308632383F4764B78A9526157F79B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">
    <w:name w:val="0C3EB9DF267C4E89BEB9FBB40EF36C9A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1">
    <w:name w:val="8382646B77604A0CB18904136C1224CA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1">
    <w:name w:val="E6A6960685C747A9BC2C679A9B11E82D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">
    <w:name w:val="C2F4BC993AE24AB6BA22F86C1B1AC6A7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16">
    <w:name w:val="D1DB6219840744C9B7A5A075293372661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6">
    <w:name w:val="AC10D4E2D2BC491C9FBB106C692823031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14">
    <w:name w:val="A20392CCFD74405C9381A296C9F1BB121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14">
    <w:name w:val="C28177B9B7BC4F58BDE851AEDE5CC45C1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2">
    <w:name w:val="FCECE06E866C4B4D968A711BBA0D8B4C1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10">
    <w:name w:val="B9D1CB454A6A4E84A0D5BECF38BA2F07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8">
    <w:name w:val="AC206FEF2F594B25AECF16144381ABF4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8">
    <w:name w:val="8B446003C7C740D6BE2795CF2AA3FDAB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7">
    <w:name w:val="575C4C95B6574CF592657095F4A8A6F9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7">
    <w:name w:val="046FE4112346403F99FB99B0C6C62ECF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7">
    <w:name w:val="357FC9C9917D411CA285A67F58CADE2B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6">
    <w:name w:val="AFAFDA74299B4E778C1FDB9B7B0F5084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4">
    <w:name w:val="8CFB34E903E5403C873FDEF4118AD852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4">
    <w:name w:val="33BA38BD2D77442E9230A16E78AEB7FB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5">
    <w:name w:val="23180362691E4B2284623F268266E8D95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3">
    <w:name w:val="E9EDE92627E940B3845190A1A6567F76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3">
    <w:name w:val="EA8DAFCDCC4E4737A6C049D079243BF0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3">
    <w:name w:val="8A4E6704ABF34F81A0BBD4DD012E187C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AC27C09ABB4796B9F9B90B3B2897132">
    <w:name w:val="ACAC27C09ABB4796B9F9B90B3B289713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D5148DE69434B68A3CD3F071B8467A81">
    <w:name w:val="9D5148DE69434B68A3CD3F071B8467A8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1">
    <w:name w:val="42308632383F4764B78A9526157F79B9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1">
    <w:name w:val="0C3EB9DF267C4E89BEB9FBB40EF36C9A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2">
    <w:name w:val="8382646B77604A0CB18904136C1224CA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2">
    <w:name w:val="E6A6960685C747A9BC2C679A9B11E82D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1">
    <w:name w:val="C2F4BC993AE24AB6BA22F86C1B1AC6A71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17">
    <w:name w:val="D1DB6219840744C9B7A5A075293372661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7">
    <w:name w:val="AC10D4E2D2BC491C9FBB106C692823031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15">
    <w:name w:val="A20392CCFD74405C9381A296C9F1BB121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15">
    <w:name w:val="C28177B9B7BC4F58BDE851AEDE5CC45C1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3">
    <w:name w:val="FCECE06E866C4B4D968A711BBA0D8B4C1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11">
    <w:name w:val="B9D1CB454A6A4E84A0D5BECF38BA2F071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">
    <w:name w:val="6CC02961C6A0439A8C41880C09DC10C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9">
    <w:name w:val="AC206FEF2F594B25AECF16144381ABF4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9">
    <w:name w:val="8B446003C7C740D6BE2795CF2AA3FDAB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8">
    <w:name w:val="575C4C95B6574CF592657095F4A8A6F9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8">
    <w:name w:val="046FE4112346403F99FB99B0C6C62ECF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8">
    <w:name w:val="357FC9C9917D411CA285A67F58CADE2B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7">
    <w:name w:val="AFAFDA74299B4E778C1FDB9B7B0F5084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5">
    <w:name w:val="8CFB34E903E5403C873FDEF4118AD852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5">
    <w:name w:val="33BA38BD2D77442E9230A16E78AEB7FB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6">
    <w:name w:val="23180362691E4B2284623F268266E8D96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4">
    <w:name w:val="E9EDE92627E940B3845190A1A6567F76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4">
    <w:name w:val="EA8DAFCDCC4E4737A6C049D079243BF0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4">
    <w:name w:val="8A4E6704ABF34F81A0BBD4DD012E187C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AC27C09ABB4796B9F9B90B3B2897133">
    <w:name w:val="ACAC27C09ABB4796B9F9B90B3B289713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D5148DE69434B68A3CD3F071B8467A82">
    <w:name w:val="9D5148DE69434B68A3CD3F071B8467A8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2">
    <w:name w:val="42308632383F4764B78A9526157F79B9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2">
    <w:name w:val="0C3EB9DF267C4E89BEB9FBB40EF36C9A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3">
    <w:name w:val="8382646B77604A0CB18904136C1224CA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3">
    <w:name w:val="E6A6960685C747A9BC2C679A9B11E82D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2">
    <w:name w:val="C2F4BC993AE24AB6BA22F86C1B1AC6A72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">
    <w:name w:val="0F0A4D64C1FC4C21A71D8FE2DFE20AB8"/>
    <w:rsid w:val="00DA7DC5"/>
  </w:style>
  <w:style w:type="paragraph" w:customStyle="1" w:styleId="8670562DA6C94A27B4084F616D85779D">
    <w:name w:val="8670562DA6C94A27B4084F616D85779D"/>
    <w:rsid w:val="00DA7DC5"/>
  </w:style>
  <w:style w:type="paragraph" w:customStyle="1" w:styleId="A368F96C78D1415797EB3FD39D737FBD">
    <w:name w:val="A368F96C78D1415797EB3FD39D737FBD"/>
    <w:rsid w:val="00DA7DC5"/>
  </w:style>
  <w:style w:type="paragraph" w:customStyle="1" w:styleId="DAE2EE3DDCED4FD491E8EE8254B5EAB4">
    <w:name w:val="DAE2EE3DDCED4FD491E8EE8254B5EAB4"/>
    <w:rsid w:val="00DA7DC5"/>
  </w:style>
  <w:style w:type="paragraph" w:customStyle="1" w:styleId="949D73CBB09844E09679E14B51D41D38">
    <w:name w:val="949D73CBB09844E09679E14B51D41D38"/>
    <w:rsid w:val="00DA7DC5"/>
  </w:style>
  <w:style w:type="paragraph" w:customStyle="1" w:styleId="E474518B244642CA94B3F021C4BF3287">
    <w:name w:val="E474518B244642CA94B3F021C4BF3287"/>
    <w:rsid w:val="00DA7DC5"/>
  </w:style>
  <w:style w:type="paragraph" w:customStyle="1" w:styleId="F8F5EFA0EB05484D8972F6DAF3357AAF">
    <w:name w:val="F8F5EFA0EB05484D8972F6DAF3357AAF"/>
    <w:rsid w:val="00DA7DC5"/>
  </w:style>
  <w:style w:type="paragraph" w:customStyle="1" w:styleId="3C99AFA4B5F84BB3BE60269B2B86EA81">
    <w:name w:val="3C99AFA4B5F84BB3BE60269B2B86EA81"/>
    <w:rsid w:val="00DA7DC5"/>
  </w:style>
  <w:style w:type="paragraph" w:customStyle="1" w:styleId="E7678E73D28042AE9E7A88CD4D43D888">
    <w:name w:val="E7678E73D28042AE9E7A88CD4D43D888"/>
    <w:rsid w:val="00DA7DC5"/>
  </w:style>
  <w:style w:type="paragraph" w:customStyle="1" w:styleId="D1DB6219840744C9B7A5A0752933726618">
    <w:name w:val="D1DB6219840744C9B7A5A075293372661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8">
    <w:name w:val="AC10D4E2D2BC491C9FBB106C692823031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16">
    <w:name w:val="A20392CCFD74405C9381A296C9F1BB121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16">
    <w:name w:val="C28177B9B7BC4F58BDE851AEDE5CC45C1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4">
    <w:name w:val="FCECE06E866C4B4D968A711BBA0D8B4C1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12">
    <w:name w:val="B9D1CB454A6A4E84A0D5BECF38BA2F071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1">
    <w:name w:val="6CC02961C6A0439A8C41880C09DC10C5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0">
    <w:name w:val="AC206FEF2F594B25AECF16144381ABF4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0">
    <w:name w:val="8B446003C7C740D6BE2795CF2AA3FDAB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9">
    <w:name w:val="575C4C95B6574CF592657095F4A8A6F9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9">
    <w:name w:val="046FE4112346403F99FB99B0C6C62ECF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9">
    <w:name w:val="357FC9C9917D411CA285A67F58CADE2B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8">
    <w:name w:val="AFAFDA74299B4E778C1FDB9B7B0F5084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6">
    <w:name w:val="8CFB34E903E5403C873FDEF4118AD852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6">
    <w:name w:val="33BA38BD2D77442E9230A16E78AEB7FB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7">
    <w:name w:val="23180362691E4B2284623F268266E8D97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5">
    <w:name w:val="E9EDE92627E940B3845190A1A6567F76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5">
    <w:name w:val="EA8DAFCDCC4E4737A6C049D079243BF0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5">
    <w:name w:val="8A4E6704ABF34F81A0BBD4DD012E187C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5148DE69434B68A3CD3F071B8467A83">
    <w:name w:val="9D5148DE69434B68A3CD3F071B8467A8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3">
    <w:name w:val="42308632383F4764B78A9526157F79B9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3">
    <w:name w:val="0C3EB9DF267C4E89BEB9FBB40EF36C9A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4">
    <w:name w:val="8382646B77604A0CB18904136C1224CA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4">
    <w:name w:val="E6A6960685C747A9BC2C679A9B11E82D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3">
    <w:name w:val="C2F4BC993AE24AB6BA22F86C1B1AC6A73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B51D9791F2C43C99245BD93CA372F8E">
    <w:name w:val="BB51D9791F2C43C99245BD93CA372F8E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1">
    <w:name w:val="0F0A4D64C1FC4C21A71D8FE2DFE20AB81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1">
    <w:name w:val="A368F96C78D1415797EB3FD39D737FBD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1">
    <w:name w:val="DAE2EE3DDCED4FD491E8EE8254B5EAB4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1">
    <w:name w:val="949D73CBB09844E09679E14B51D41D38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1">
    <w:name w:val="3C99AFA4B5F84BB3BE60269B2B86EA81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1">
    <w:name w:val="E7678E73D28042AE9E7A88CD4D43D888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">
    <w:name w:val="1095978BA8C241DAAAFBC6637FF7C12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1">
    <w:name w:val="8670562DA6C94A27B4084F616D85779D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3342D0C4F6C4B0FA66374673DE82E67">
    <w:name w:val="43342D0C4F6C4B0FA66374673DE82E67"/>
    <w:rsid w:val="00DA7DC5"/>
  </w:style>
  <w:style w:type="paragraph" w:customStyle="1" w:styleId="8A0B6CAF1C0043628B425E9B278CA13C">
    <w:name w:val="8A0B6CAF1C0043628B425E9B278CA13C"/>
    <w:rsid w:val="00DA7DC5"/>
  </w:style>
  <w:style w:type="paragraph" w:customStyle="1" w:styleId="9B5A5D45048645AB8D0FDE6E4D02FA3A">
    <w:name w:val="9B5A5D45048645AB8D0FDE6E4D02FA3A"/>
    <w:rsid w:val="00DA7DC5"/>
  </w:style>
  <w:style w:type="paragraph" w:customStyle="1" w:styleId="07DBC4F080BF4608BB38093A740C77A9">
    <w:name w:val="07DBC4F080BF4608BB38093A740C77A9"/>
    <w:rsid w:val="00DA7DC5"/>
  </w:style>
  <w:style w:type="paragraph" w:customStyle="1" w:styleId="7D01BE32DD6E49D7ADB1BBC3D7E4395D">
    <w:name w:val="7D01BE32DD6E49D7ADB1BBC3D7E4395D"/>
    <w:rsid w:val="00DA7DC5"/>
  </w:style>
  <w:style w:type="paragraph" w:customStyle="1" w:styleId="DE9155667AAC433B9F30E09B2434D532">
    <w:name w:val="DE9155667AAC433B9F30E09B2434D532"/>
    <w:rsid w:val="00DA7DC5"/>
  </w:style>
  <w:style w:type="paragraph" w:customStyle="1" w:styleId="D1DB6219840744C9B7A5A0752933726619">
    <w:name w:val="D1DB6219840744C9B7A5A075293372661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9">
    <w:name w:val="AC10D4E2D2BC491C9FBB106C692823031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17">
    <w:name w:val="A20392CCFD74405C9381A296C9F1BB121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17">
    <w:name w:val="C28177B9B7BC4F58BDE851AEDE5CC45C1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5">
    <w:name w:val="FCECE06E866C4B4D968A711BBA0D8B4C1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13">
    <w:name w:val="B9D1CB454A6A4E84A0D5BECF38BA2F071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CBECBF13B4547A39C045CEDC35DA55B">
    <w:name w:val="DCBECBF13B4547A39C045CEDC35DA55B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0B6CAF1C0043628B425E9B278CA13C1">
    <w:name w:val="8A0B6CAF1C0043628B425E9B278CA13C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B5A5D45048645AB8D0FDE6E4D02FA3A1">
    <w:name w:val="9B5A5D45048645AB8D0FDE6E4D02FA3A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7DBC4F080BF4608BB38093A740C77A91">
    <w:name w:val="07DBC4F080BF4608BB38093A740C77A9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D01BE32DD6E49D7ADB1BBC3D7E4395D1">
    <w:name w:val="7D01BE32DD6E49D7ADB1BBC3D7E4395D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E9155667AAC433B9F30E09B2434D5321">
    <w:name w:val="DE9155667AAC433B9F30E09B2434D532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CED219DC5EF403380C2E037775D03C0">
    <w:name w:val="5CED219DC5EF403380C2E037775D03C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2">
    <w:name w:val="6CC02961C6A0439A8C41880C09DC10C5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1">
    <w:name w:val="AC206FEF2F594B25AECF16144381ABF41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1">
    <w:name w:val="8B446003C7C740D6BE2795CF2AA3FDAB1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0">
    <w:name w:val="575C4C95B6574CF592657095F4A8A6F9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10">
    <w:name w:val="046FE4112346403F99FB99B0C6C62ECF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10">
    <w:name w:val="357FC9C9917D411CA285A67F58CADE2B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9">
    <w:name w:val="AFAFDA74299B4E778C1FDB9B7B0F5084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7">
    <w:name w:val="8CFB34E903E5403C873FDEF4118AD852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7">
    <w:name w:val="33BA38BD2D77442E9230A16E78AEB7FB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8">
    <w:name w:val="23180362691E4B2284623F268266E8D98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6">
    <w:name w:val="E9EDE92627E940B3845190A1A6567F76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6">
    <w:name w:val="EA8DAFCDCC4E4737A6C049D079243BF0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6">
    <w:name w:val="8A4E6704ABF34F81A0BBD4DD012E187C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5148DE69434B68A3CD3F071B8467A84">
    <w:name w:val="9D5148DE69434B68A3CD3F071B8467A8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4">
    <w:name w:val="42308632383F4764B78A9526157F79B9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4">
    <w:name w:val="0C3EB9DF267C4E89BEB9FBB40EF36C9A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5">
    <w:name w:val="8382646B77604A0CB18904136C1224CA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5">
    <w:name w:val="E6A6960685C747A9BC2C679A9B11E82D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4">
    <w:name w:val="C2F4BC993AE24AB6BA22F86C1B1AC6A74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B51D9791F2C43C99245BD93CA372F8E1">
    <w:name w:val="BB51D9791F2C43C99245BD93CA372F8E1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2">
    <w:name w:val="0F0A4D64C1FC4C21A71D8FE2DFE20AB82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2">
    <w:name w:val="A368F96C78D1415797EB3FD39D737FBD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2">
    <w:name w:val="DAE2EE3DDCED4FD491E8EE8254B5EAB4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2">
    <w:name w:val="949D73CBB09844E09679E14B51D41D38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2">
    <w:name w:val="3C99AFA4B5F84BB3BE60269B2B86EA81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2">
    <w:name w:val="E7678E73D28042AE9E7A88CD4D43D888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1">
    <w:name w:val="1095978BA8C241DAAAFBC6637FF7C124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2">
    <w:name w:val="8670562DA6C94A27B4084F616D85779D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605151DD1A744D3B9B21292CACD82869">
    <w:name w:val="605151DD1A744D3B9B21292CACD82869"/>
    <w:rsid w:val="00DA7DC5"/>
  </w:style>
  <w:style w:type="paragraph" w:customStyle="1" w:styleId="48DE3D0BC636416183FF87FE00DC5B82">
    <w:name w:val="48DE3D0BC636416183FF87FE00DC5B82"/>
    <w:rsid w:val="00DA7DC5"/>
  </w:style>
  <w:style w:type="paragraph" w:customStyle="1" w:styleId="C103B953BDA34B53BFD8B9D177F95025">
    <w:name w:val="C103B953BDA34B53BFD8B9D177F95025"/>
    <w:rsid w:val="004B44C5"/>
  </w:style>
  <w:style w:type="paragraph" w:customStyle="1" w:styleId="59DB928146FA4799A190FFE4BCB2E118">
    <w:name w:val="59DB928146FA4799A190FFE4BCB2E118"/>
    <w:rsid w:val="004B44C5"/>
  </w:style>
  <w:style w:type="paragraph" w:customStyle="1" w:styleId="351FD5A7E7E740E7B1FADF237D286299">
    <w:name w:val="351FD5A7E7E740E7B1FADF237D286299"/>
    <w:rsid w:val="004B44C5"/>
  </w:style>
  <w:style w:type="paragraph" w:customStyle="1" w:styleId="8B9AA61779FA4A54901EBCBF43680BE3">
    <w:name w:val="8B9AA61779FA4A54901EBCBF43680BE3"/>
    <w:rsid w:val="004B44C5"/>
  </w:style>
  <w:style w:type="paragraph" w:customStyle="1" w:styleId="0EF10F1F54F84CD2943FCE0C0346A4E6">
    <w:name w:val="0EF10F1F54F84CD2943FCE0C0346A4E6"/>
    <w:rsid w:val="004B44C5"/>
  </w:style>
  <w:style w:type="paragraph" w:customStyle="1" w:styleId="3856225B93284C20A6CA1E96FB9B96A3">
    <w:name w:val="3856225B93284C20A6CA1E96FB9B96A3"/>
    <w:rsid w:val="004B44C5"/>
  </w:style>
  <w:style w:type="paragraph" w:customStyle="1" w:styleId="463B94CDCA6B4460B9B468178C39EC21">
    <w:name w:val="463B94CDCA6B4460B9B468178C39EC21"/>
    <w:rsid w:val="004B44C5"/>
  </w:style>
  <w:style w:type="paragraph" w:customStyle="1" w:styleId="5463F6A284B0465894F65FFD4AE3CD23">
    <w:name w:val="5463F6A284B0465894F65FFD4AE3CD23"/>
    <w:rsid w:val="004B44C5"/>
  </w:style>
  <w:style w:type="paragraph" w:customStyle="1" w:styleId="35A4DF6A0C7243F0B6BB2A5BE4241722">
    <w:name w:val="35A4DF6A0C7243F0B6BB2A5BE4241722"/>
    <w:rsid w:val="004B44C5"/>
  </w:style>
  <w:style w:type="paragraph" w:customStyle="1" w:styleId="ACD0CADFEF434BF7BDA362B9DF8A0742">
    <w:name w:val="ACD0CADFEF434BF7BDA362B9DF8A0742"/>
    <w:rsid w:val="004B44C5"/>
  </w:style>
  <w:style w:type="paragraph" w:customStyle="1" w:styleId="D07405B4D93F4C3CAE618E9DE1DB87F0">
    <w:name w:val="D07405B4D93F4C3CAE618E9DE1DB87F0"/>
    <w:rsid w:val="004B44C5"/>
  </w:style>
  <w:style w:type="paragraph" w:customStyle="1" w:styleId="55243ADE54E74564B53CC7AF6FD6C062">
    <w:name w:val="55243ADE54E74564B53CC7AF6FD6C062"/>
    <w:rsid w:val="004B44C5"/>
  </w:style>
  <w:style w:type="paragraph" w:customStyle="1" w:styleId="6C20DB2569A4444D99594ED42C964BFE">
    <w:name w:val="6C20DB2569A4444D99594ED42C964BFE"/>
    <w:rsid w:val="004B44C5"/>
  </w:style>
  <w:style w:type="paragraph" w:customStyle="1" w:styleId="345B738B7AC64D9F8CA0107175EBC1B5">
    <w:name w:val="345B738B7AC64D9F8CA0107175EBC1B5"/>
    <w:rsid w:val="004B44C5"/>
  </w:style>
  <w:style w:type="paragraph" w:customStyle="1" w:styleId="B6AA609AED614E7AB0E0915AE1D2C97C">
    <w:name w:val="B6AA609AED614E7AB0E0915AE1D2C97C"/>
    <w:rsid w:val="004B44C5"/>
  </w:style>
  <w:style w:type="paragraph" w:customStyle="1" w:styleId="6E47881B59B04E76A9527EAA68771535">
    <w:name w:val="6E47881B59B04E76A9527EAA68771535"/>
    <w:rsid w:val="004B44C5"/>
  </w:style>
  <w:style w:type="paragraph" w:customStyle="1" w:styleId="B640F89314A74A8CA2BF9D61C5A34B6D">
    <w:name w:val="B640F89314A74A8CA2BF9D61C5A34B6D"/>
    <w:rsid w:val="004B44C5"/>
  </w:style>
  <w:style w:type="paragraph" w:customStyle="1" w:styleId="876C48F5B9A84B2EA864AA7CB01040C6">
    <w:name w:val="876C48F5B9A84B2EA864AA7CB01040C6"/>
    <w:rsid w:val="004B44C5"/>
  </w:style>
  <w:style w:type="paragraph" w:customStyle="1" w:styleId="20039DC7386D48748451BD2424F08439">
    <w:name w:val="20039DC7386D48748451BD2424F08439"/>
    <w:rsid w:val="004B44C5"/>
  </w:style>
  <w:style w:type="paragraph" w:customStyle="1" w:styleId="F3FD1FD4D6844BC8864568FB7F8F3DF9">
    <w:name w:val="F3FD1FD4D6844BC8864568FB7F8F3DF9"/>
    <w:rsid w:val="004B44C5"/>
  </w:style>
  <w:style w:type="paragraph" w:customStyle="1" w:styleId="814FC49A11894D7C8E2FF7458225B0AB">
    <w:name w:val="814FC49A11894D7C8E2FF7458225B0AB"/>
    <w:rsid w:val="004B44C5"/>
  </w:style>
  <w:style w:type="paragraph" w:customStyle="1" w:styleId="E3CB1EF1C7BC428D8C230152DB7B51A0">
    <w:name w:val="E3CB1EF1C7BC428D8C230152DB7B51A0"/>
    <w:rsid w:val="004B44C5"/>
  </w:style>
  <w:style w:type="paragraph" w:customStyle="1" w:styleId="1175FC63F0D9439FAECE47413E00517C">
    <w:name w:val="1175FC63F0D9439FAECE47413E00517C"/>
    <w:rsid w:val="004B44C5"/>
  </w:style>
  <w:style w:type="paragraph" w:customStyle="1" w:styleId="6697F3895FE74056942B1B9ABF3215D9">
    <w:name w:val="6697F3895FE74056942B1B9ABF3215D9"/>
    <w:rsid w:val="004B44C5"/>
  </w:style>
  <w:style w:type="paragraph" w:customStyle="1" w:styleId="63BE5929DF2F432B9058487E635353D7">
    <w:name w:val="63BE5929DF2F432B9058487E635353D7"/>
    <w:rsid w:val="004B44C5"/>
  </w:style>
  <w:style w:type="paragraph" w:customStyle="1" w:styleId="D73AE5FFE21249CA8D55FE084EA3A633">
    <w:name w:val="D73AE5FFE21249CA8D55FE084EA3A633"/>
    <w:rsid w:val="004B44C5"/>
  </w:style>
  <w:style w:type="paragraph" w:customStyle="1" w:styleId="D1DB6219840744C9B7A5A0752933726620">
    <w:name w:val="D1DB6219840744C9B7A5A075293372662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7">
    <w:name w:val="9D79ABE380CD4B5680E3516212BE5C76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20">
    <w:name w:val="AC10D4E2D2BC491C9FBB106C692823032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7">
    <w:name w:val="A19623A9CF764AF886A50D55A4B3840C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9DB928146FA4799A190FFE4BCB2E1181">
    <w:name w:val="59DB928146FA4799A190FFE4BCB2E118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6">
    <w:name w:val="FCECE06E866C4B4D968A711BBA0D8B4C1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73AE5FFE21249CA8D55FE084EA3A6331">
    <w:name w:val="D73AE5FFE21249CA8D55FE084EA3A633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CBECBF13B4547A39C045CEDC35DA55B1">
    <w:name w:val="DCBECBF13B4547A39C045CEDC35DA55B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0B6CAF1C0043628B425E9B278CA13C2">
    <w:name w:val="8A0B6CAF1C0043628B425E9B278CA13C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B5A5D45048645AB8D0FDE6E4D02FA3A2">
    <w:name w:val="9B5A5D45048645AB8D0FDE6E4D02FA3A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7DBC4F080BF4608BB38093A740C77A92">
    <w:name w:val="07DBC4F080BF4608BB38093A740C77A9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D01BE32DD6E49D7ADB1BBC3D7E4395D2">
    <w:name w:val="7D01BE32DD6E49D7ADB1BBC3D7E4395D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E9155667AAC433B9F30E09B2434D5322">
    <w:name w:val="DE9155667AAC433B9F30E09B2434D532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CED219DC5EF403380C2E037775D03C01">
    <w:name w:val="5CED219DC5EF403380C2E037775D03C0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3">
    <w:name w:val="6CC02961C6A0439A8C41880C09DC10C5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2">
    <w:name w:val="AC206FEF2F594B25AECF16144381ABF41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2">
    <w:name w:val="8B446003C7C740D6BE2795CF2AA3FDAB1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1">
    <w:name w:val="575C4C95B6574CF592657095F4A8A6F91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11">
    <w:name w:val="046FE4112346403F99FB99B0C6C62ECF1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11">
    <w:name w:val="357FC9C9917D411CA285A67F58CADE2B1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10">
    <w:name w:val="AFAFDA74299B4E778C1FDB9B7B0F50841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8">
    <w:name w:val="8CFB34E903E5403C873FDEF4118AD852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8">
    <w:name w:val="33BA38BD2D77442E9230A16E78AEB7FB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9">
    <w:name w:val="23180362691E4B2284623F268266E8D99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7">
    <w:name w:val="E9EDE92627E940B3845190A1A6567F76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7">
    <w:name w:val="EA8DAFCDCC4E4737A6C049D079243BF0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7">
    <w:name w:val="8A4E6704ABF34F81A0BBD4DD012E187C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5151DD1A744D3B9B21292CACD828691">
    <w:name w:val="605151DD1A744D3B9B21292CACD82869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8DE3D0BC636416183FF87FE00DC5B821">
    <w:name w:val="48DE3D0BC636416183FF87FE00DC5B82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5">
    <w:name w:val="42308632383F4764B78A9526157F79B9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5">
    <w:name w:val="0C3EB9DF267C4E89BEB9FBB40EF36C9A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6">
    <w:name w:val="8382646B77604A0CB18904136C1224CA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6">
    <w:name w:val="E6A6960685C747A9BC2C679A9B11E82D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5">
    <w:name w:val="C2F4BC993AE24AB6BA22F86C1B1AC6A75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B51D9791F2C43C99245BD93CA372F8E2">
    <w:name w:val="BB51D9791F2C43C99245BD93CA372F8E2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3">
    <w:name w:val="0F0A4D64C1FC4C21A71D8FE2DFE20AB83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3">
    <w:name w:val="A368F96C78D1415797EB3FD39D737FBD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3">
    <w:name w:val="DAE2EE3DDCED4FD491E8EE8254B5EAB4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3">
    <w:name w:val="949D73CBB09844E09679E14B51D41D38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3">
    <w:name w:val="3C99AFA4B5F84BB3BE60269B2B86EA81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3">
    <w:name w:val="E7678E73D28042AE9E7A88CD4D43D888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2">
    <w:name w:val="1095978BA8C241DAAAFBC6637FF7C124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3">
    <w:name w:val="8670562DA6C94A27B4084F616D85779D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7494B4FC160E4D01A8830B20E829EBC9">
    <w:name w:val="7494B4FC160E4D01A8830B20E829EBC9"/>
    <w:rsid w:val="004B44C5"/>
  </w:style>
  <w:style w:type="paragraph" w:customStyle="1" w:styleId="DEEBE1C269B347D197CC572655D34638">
    <w:name w:val="DEEBE1C269B347D197CC572655D34638"/>
    <w:rsid w:val="004B44C5"/>
  </w:style>
  <w:style w:type="paragraph" w:customStyle="1" w:styleId="5A5BFF5E50044C49B0300B063EA55AE3">
    <w:name w:val="5A5BFF5E50044C49B0300B063EA55AE3"/>
    <w:rsid w:val="004B44C5"/>
  </w:style>
  <w:style w:type="paragraph" w:customStyle="1" w:styleId="5CF846780B3A44DBB1C1B2ED9B6B4164">
    <w:name w:val="5CF846780B3A44DBB1C1B2ED9B6B4164"/>
    <w:rsid w:val="004B44C5"/>
  </w:style>
  <w:style w:type="paragraph" w:customStyle="1" w:styleId="67CE6DACF0DF4D3581AD6358C046CE55">
    <w:name w:val="67CE6DACF0DF4D3581AD6358C046CE55"/>
    <w:rsid w:val="004B44C5"/>
  </w:style>
  <w:style w:type="paragraph" w:customStyle="1" w:styleId="C76EDBA0BB704204B4716650C070C347">
    <w:name w:val="C76EDBA0BB704204B4716650C070C347"/>
    <w:rsid w:val="004B44C5"/>
  </w:style>
  <w:style w:type="paragraph" w:customStyle="1" w:styleId="8FBC3DEE3982487F8CE4E8461D53A092">
    <w:name w:val="8FBC3DEE3982487F8CE4E8461D53A092"/>
    <w:rsid w:val="004B44C5"/>
  </w:style>
  <w:style w:type="paragraph" w:customStyle="1" w:styleId="2623CF25AE154D4E90EB552ADB51008E">
    <w:name w:val="2623CF25AE154D4E90EB552ADB51008E"/>
    <w:rsid w:val="004B44C5"/>
  </w:style>
  <w:style w:type="paragraph" w:customStyle="1" w:styleId="0C1B148141084E48BC5AE19DF2495BC0">
    <w:name w:val="0C1B148141084E48BC5AE19DF2495BC0"/>
    <w:rsid w:val="004B44C5"/>
  </w:style>
  <w:style w:type="paragraph" w:customStyle="1" w:styleId="DECF3889CADC44D584914AC850B020CD">
    <w:name w:val="DECF3889CADC44D584914AC850B020CD"/>
    <w:rsid w:val="004B44C5"/>
  </w:style>
  <w:style w:type="paragraph" w:customStyle="1" w:styleId="DFD8B1484B72481CAB548BC400566A30">
    <w:name w:val="DFD8B1484B72481CAB548BC400566A30"/>
    <w:rsid w:val="004B44C5"/>
  </w:style>
  <w:style w:type="paragraph" w:customStyle="1" w:styleId="8616AFF297BC4C048D42617A52C8E5CF">
    <w:name w:val="8616AFF297BC4C048D42617A52C8E5CF"/>
    <w:rsid w:val="004B44C5"/>
  </w:style>
  <w:style w:type="paragraph" w:customStyle="1" w:styleId="A4E4219F49A748798CD48E869D09593E">
    <w:name w:val="A4E4219F49A748798CD48E869D09593E"/>
    <w:rsid w:val="004B44C5"/>
  </w:style>
  <w:style w:type="paragraph" w:customStyle="1" w:styleId="E671ACD68DC04086BEFAFEA56524A8F7">
    <w:name w:val="E671ACD68DC04086BEFAFEA56524A8F7"/>
    <w:rsid w:val="004B44C5"/>
  </w:style>
  <w:style w:type="paragraph" w:customStyle="1" w:styleId="4FE091C5FE704290A136D138EFC6B892">
    <w:name w:val="4FE091C5FE704290A136D138EFC6B892"/>
    <w:rsid w:val="004B44C5"/>
  </w:style>
  <w:style w:type="paragraph" w:customStyle="1" w:styleId="9830643D26FD488594847DEE748A98D2">
    <w:name w:val="9830643D26FD488594847DEE748A98D2"/>
    <w:rsid w:val="004B44C5"/>
  </w:style>
  <w:style w:type="paragraph" w:customStyle="1" w:styleId="13386A078D594C7AA59379A886BB487F">
    <w:name w:val="13386A078D594C7AA59379A886BB487F"/>
    <w:rsid w:val="004B44C5"/>
  </w:style>
  <w:style w:type="paragraph" w:customStyle="1" w:styleId="E11F27AFB4734737B8DBC80FAB5C0A8D">
    <w:name w:val="E11F27AFB4734737B8DBC80FAB5C0A8D"/>
    <w:rsid w:val="004B44C5"/>
  </w:style>
  <w:style w:type="paragraph" w:customStyle="1" w:styleId="2D0C47614B844867831291092E704668">
    <w:name w:val="2D0C47614B844867831291092E704668"/>
    <w:rsid w:val="004B44C5"/>
  </w:style>
  <w:style w:type="paragraph" w:customStyle="1" w:styleId="3528D6A958C5459AB513A1CC4326966A">
    <w:name w:val="3528D6A958C5459AB513A1CC4326966A"/>
    <w:rsid w:val="004B44C5"/>
  </w:style>
  <w:style w:type="paragraph" w:customStyle="1" w:styleId="2528FF7CEF5E412F92ABC43F46391C64">
    <w:name w:val="2528FF7CEF5E412F92ABC43F46391C64"/>
    <w:rsid w:val="004B44C5"/>
  </w:style>
  <w:style w:type="paragraph" w:customStyle="1" w:styleId="E5A2B355DBE2464A8A46B31318B1215A">
    <w:name w:val="E5A2B355DBE2464A8A46B31318B1215A"/>
    <w:rsid w:val="004B44C5"/>
  </w:style>
  <w:style w:type="paragraph" w:customStyle="1" w:styleId="0F78BE78186644569059B81306940CB3">
    <w:name w:val="0F78BE78186644569059B81306940CB3"/>
    <w:rsid w:val="004B44C5"/>
  </w:style>
  <w:style w:type="paragraph" w:customStyle="1" w:styleId="1712522D1D9B401A82185E42CA77CD92">
    <w:name w:val="1712522D1D9B401A82185E42CA77CD92"/>
    <w:rsid w:val="004B44C5"/>
  </w:style>
  <w:style w:type="paragraph" w:customStyle="1" w:styleId="F258FDE996E242FF82778893582A4BA5">
    <w:name w:val="F258FDE996E242FF82778893582A4BA5"/>
    <w:rsid w:val="004B44C5"/>
  </w:style>
  <w:style w:type="paragraph" w:customStyle="1" w:styleId="F82676BE9E33426889A7462B7F5EE17D">
    <w:name w:val="F82676BE9E33426889A7462B7F5EE17D"/>
    <w:rsid w:val="004B44C5"/>
  </w:style>
  <w:style w:type="paragraph" w:customStyle="1" w:styleId="336FD140AF4F4B48AABA27AC0BA25E12">
    <w:name w:val="336FD140AF4F4B48AABA27AC0BA25E12"/>
    <w:rsid w:val="004B44C5"/>
  </w:style>
  <w:style w:type="paragraph" w:customStyle="1" w:styleId="5A8491950B41419697E79BA09C26CFD5">
    <w:name w:val="5A8491950B41419697E79BA09C26CFD5"/>
    <w:rsid w:val="004B44C5"/>
  </w:style>
  <w:style w:type="paragraph" w:customStyle="1" w:styleId="D8D17571140E4AD39756E9E3C1B72A8E">
    <w:name w:val="D8D17571140E4AD39756E9E3C1B72A8E"/>
    <w:rsid w:val="004B44C5"/>
  </w:style>
  <w:style w:type="paragraph" w:customStyle="1" w:styleId="7E850E20E479490C842137C3CBCEAC0E">
    <w:name w:val="7E850E20E479490C842137C3CBCEAC0E"/>
    <w:rsid w:val="004B44C5"/>
  </w:style>
  <w:style w:type="paragraph" w:customStyle="1" w:styleId="0B3D2EEA581443B5AE72F1146E7B54A0">
    <w:name w:val="0B3D2EEA581443B5AE72F1146E7B54A0"/>
    <w:rsid w:val="004B44C5"/>
  </w:style>
  <w:style w:type="paragraph" w:customStyle="1" w:styleId="EDFE5CFF44B84EA5B0521BF4209B64D6">
    <w:name w:val="EDFE5CFF44B84EA5B0521BF4209B64D6"/>
    <w:rsid w:val="004B44C5"/>
  </w:style>
  <w:style w:type="paragraph" w:customStyle="1" w:styleId="489194FB7BA6412BA12124F1D9EEE899">
    <w:name w:val="489194FB7BA6412BA12124F1D9EEE899"/>
    <w:rsid w:val="004B44C5"/>
  </w:style>
  <w:style w:type="paragraph" w:customStyle="1" w:styleId="A7BEAC822A504D8892D17C60B260319D">
    <w:name w:val="A7BEAC822A504D8892D17C60B260319D"/>
    <w:rsid w:val="004B44C5"/>
  </w:style>
  <w:style w:type="paragraph" w:customStyle="1" w:styleId="F07D4BDE35A845268FCFA0B053847936">
    <w:name w:val="F07D4BDE35A845268FCFA0B053847936"/>
    <w:rsid w:val="004B44C5"/>
  </w:style>
  <w:style w:type="paragraph" w:customStyle="1" w:styleId="6D23D86DB3694B6EA07614A1A4D2945D">
    <w:name w:val="6D23D86DB3694B6EA07614A1A4D2945D"/>
    <w:rsid w:val="004B44C5"/>
  </w:style>
  <w:style w:type="paragraph" w:customStyle="1" w:styleId="779C2F0229FC46DC9DE7C1EC89777126">
    <w:name w:val="779C2F0229FC46DC9DE7C1EC89777126"/>
    <w:rsid w:val="004B44C5"/>
  </w:style>
  <w:style w:type="paragraph" w:customStyle="1" w:styleId="0ACF9CA93818409D9E3626F850B558EC">
    <w:name w:val="0ACF9CA93818409D9E3626F850B558EC"/>
    <w:rsid w:val="004B44C5"/>
  </w:style>
  <w:style w:type="paragraph" w:customStyle="1" w:styleId="0021FE7583F34E898A9F62B31A91FE04">
    <w:name w:val="0021FE7583F34E898A9F62B31A91FE04"/>
    <w:rsid w:val="004B44C5"/>
  </w:style>
  <w:style w:type="paragraph" w:customStyle="1" w:styleId="A0FBA4D5CBB24DF4A5905B3BB1B0C247">
    <w:name w:val="A0FBA4D5CBB24DF4A5905B3BB1B0C247"/>
    <w:rsid w:val="004B44C5"/>
  </w:style>
  <w:style w:type="paragraph" w:customStyle="1" w:styleId="B99B2BEAB9D14458B4395457456F80E7">
    <w:name w:val="B99B2BEAB9D14458B4395457456F80E7"/>
    <w:rsid w:val="004B44C5"/>
  </w:style>
  <w:style w:type="paragraph" w:customStyle="1" w:styleId="E7296FE98F624A9788B4DFCC4331E18B">
    <w:name w:val="E7296FE98F624A9788B4DFCC4331E18B"/>
    <w:rsid w:val="004B44C5"/>
  </w:style>
  <w:style w:type="paragraph" w:customStyle="1" w:styleId="C65FEB7B0E8A4343BC6143770659C5B1">
    <w:name w:val="C65FEB7B0E8A4343BC6143770659C5B1"/>
    <w:rsid w:val="004B44C5"/>
  </w:style>
  <w:style w:type="paragraph" w:customStyle="1" w:styleId="6ACCBF7179FF45268EB857719FEE6D10">
    <w:name w:val="6ACCBF7179FF45268EB857719FEE6D10"/>
    <w:rsid w:val="004B44C5"/>
  </w:style>
  <w:style w:type="paragraph" w:customStyle="1" w:styleId="30AAB077770048D097E1577C44BEFE3B">
    <w:name w:val="30AAB077770048D097E1577C44BEFE3B"/>
    <w:rsid w:val="004B44C5"/>
  </w:style>
  <w:style w:type="paragraph" w:customStyle="1" w:styleId="DC04D619DFB1413E8016BF4D557A5664">
    <w:name w:val="DC04D619DFB1413E8016BF4D557A5664"/>
    <w:rsid w:val="004B44C5"/>
  </w:style>
  <w:style w:type="paragraph" w:customStyle="1" w:styleId="79ED3467AF524DBE8907DDE8C28C7EC3">
    <w:name w:val="79ED3467AF524DBE8907DDE8C28C7EC3"/>
    <w:rsid w:val="004B44C5"/>
  </w:style>
  <w:style w:type="paragraph" w:customStyle="1" w:styleId="45279AA5848247A3BE8F06C64EF442BF">
    <w:name w:val="45279AA5848247A3BE8F06C64EF442BF"/>
    <w:rsid w:val="004B44C5"/>
  </w:style>
  <w:style w:type="paragraph" w:customStyle="1" w:styleId="995A7A261F5541E3BC00F5F1F2F3B532">
    <w:name w:val="995A7A261F5541E3BC00F5F1F2F3B532"/>
    <w:rsid w:val="004B44C5"/>
  </w:style>
  <w:style w:type="paragraph" w:customStyle="1" w:styleId="F78CDA9747EB463292F2E622091204F4">
    <w:name w:val="F78CDA9747EB463292F2E622091204F4"/>
    <w:rsid w:val="004B44C5"/>
  </w:style>
  <w:style w:type="paragraph" w:customStyle="1" w:styleId="BEEAEED9CD5A46169358D8E509D43D60">
    <w:name w:val="BEEAEED9CD5A46169358D8E509D43D60"/>
    <w:rsid w:val="004B44C5"/>
  </w:style>
  <w:style w:type="paragraph" w:customStyle="1" w:styleId="57A56636388E411E84C5BCA589D8F95E">
    <w:name w:val="57A56636388E411E84C5BCA589D8F95E"/>
    <w:rsid w:val="004B44C5"/>
  </w:style>
  <w:style w:type="paragraph" w:customStyle="1" w:styleId="C6F18BACBFD743F08A4E3AAFC40C70FC">
    <w:name w:val="C6F18BACBFD743F08A4E3AAFC40C70FC"/>
    <w:rsid w:val="004B44C5"/>
  </w:style>
  <w:style w:type="paragraph" w:customStyle="1" w:styleId="25E07923FD004999951F7BD4D99A61E7">
    <w:name w:val="25E07923FD004999951F7BD4D99A61E7"/>
    <w:rsid w:val="004B44C5"/>
  </w:style>
  <w:style w:type="paragraph" w:customStyle="1" w:styleId="5498AD6C00D0468493ABBFF4C844EBA9">
    <w:name w:val="5498AD6C00D0468493ABBFF4C844EBA9"/>
    <w:rsid w:val="004B44C5"/>
  </w:style>
  <w:style w:type="paragraph" w:customStyle="1" w:styleId="435B10573D5442B990B41A8CD6BC240A">
    <w:name w:val="435B10573D5442B990B41A8CD6BC240A"/>
    <w:rsid w:val="004B44C5"/>
  </w:style>
  <w:style w:type="paragraph" w:customStyle="1" w:styleId="BBDA3D27778B4874B2A92DB3FF4D3A5D">
    <w:name w:val="BBDA3D27778B4874B2A92DB3FF4D3A5D"/>
    <w:rsid w:val="004B44C5"/>
  </w:style>
  <w:style w:type="paragraph" w:customStyle="1" w:styleId="2503EFFB38964D589B52D9B562D4AE1C">
    <w:name w:val="2503EFFB38964D589B52D9B562D4AE1C"/>
    <w:rsid w:val="004B44C5"/>
  </w:style>
  <w:style w:type="paragraph" w:customStyle="1" w:styleId="C1DB821F85424BA496671BFEBB7673B0">
    <w:name w:val="C1DB821F85424BA496671BFEBB7673B0"/>
    <w:rsid w:val="004B44C5"/>
  </w:style>
  <w:style w:type="paragraph" w:customStyle="1" w:styleId="A931BC76BD8A4057845AB22A87218C77">
    <w:name w:val="A931BC76BD8A4057845AB22A87218C77"/>
    <w:rsid w:val="004B44C5"/>
  </w:style>
  <w:style w:type="paragraph" w:customStyle="1" w:styleId="36ED71D3594A46499DBAD1891CF13D72">
    <w:name w:val="36ED71D3594A46499DBAD1891CF13D72"/>
    <w:rsid w:val="004B44C5"/>
  </w:style>
  <w:style w:type="paragraph" w:customStyle="1" w:styleId="CCE5E90AB575468E8860979929CDB26A">
    <w:name w:val="CCE5E90AB575468E8860979929CDB26A"/>
    <w:rsid w:val="004B44C5"/>
  </w:style>
  <w:style w:type="paragraph" w:customStyle="1" w:styleId="56EFC4F182AA45B0B373DC0A7124BA0E">
    <w:name w:val="56EFC4F182AA45B0B373DC0A7124BA0E"/>
    <w:rsid w:val="004B44C5"/>
  </w:style>
  <w:style w:type="paragraph" w:customStyle="1" w:styleId="67884FCE3D964B778BB1078398B0AF71">
    <w:name w:val="67884FCE3D964B778BB1078398B0AF71"/>
    <w:rsid w:val="004B44C5"/>
  </w:style>
  <w:style w:type="paragraph" w:customStyle="1" w:styleId="EE242CE9B7AA422EA649C2843F1BBE99">
    <w:name w:val="EE242CE9B7AA422EA649C2843F1BBE99"/>
    <w:rsid w:val="004B44C5"/>
  </w:style>
  <w:style w:type="paragraph" w:customStyle="1" w:styleId="F7951CCAA0B3464F83E696C42821BF66">
    <w:name w:val="F7951CCAA0B3464F83E696C42821BF66"/>
    <w:rsid w:val="004B44C5"/>
  </w:style>
  <w:style w:type="paragraph" w:customStyle="1" w:styleId="D379C87ECC144210AB0D01DFAE24C0B0">
    <w:name w:val="D379C87ECC144210AB0D01DFAE24C0B0"/>
    <w:rsid w:val="004B44C5"/>
  </w:style>
  <w:style w:type="paragraph" w:customStyle="1" w:styleId="47B19EF79A1B4A01A7FBF98E6BCFC71D">
    <w:name w:val="47B19EF79A1B4A01A7FBF98E6BCFC71D"/>
    <w:rsid w:val="004B44C5"/>
  </w:style>
  <w:style w:type="paragraph" w:customStyle="1" w:styleId="54AC3F9C5E1B4BBC964D5A2AE044C3FE">
    <w:name w:val="54AC3F9C5E1B4BBC964D5A2AE044C3FE"/>
    <w:rsid w:val="004B44C5"/>
  </w:style>
  <w:style w:type="paragraph" w:customStyle="1" w:styleId="AF1C8E5A01B34B40AACA2DA873FE2CBF">
    <w:name w:val="AF1C8E5A01B34B40AACA2DA873FE2CBF"/>
    <w:rsid w:val="004B44C5"/>
  </w:style>
  <w:style w:type="paragraph" w:customStyle="1" w:styleId="87BBE7B81B6F4938BAC44CE514A22B94">
    <w:name w:val="87BBE7B81B6F4938BAC44CE514A22B94"/>
    <w:rsid w:val="004B44C5"/>
  </w:style>
  <w:style w:type="paragraph" w:customStyle="1" w:styleId="5C08566B91A94F52A2CF55051190538E">
    <w:name w:val="5C08566B91A94F52A2CF55051190538E"/>
    <w:rsid w:val="004B44C5"/>
  </w:style>
  <w:style w:type="paragraph" w:customStyle="1" w:styleId="DCDE1481E5E44C44A4F73D4ABBC4BFF9">
    <w:name w:val="DCDE1481E5E44C44A4F73D4ABBC4BFF9"/>
    <w:rsid w:val="004B44C5"/>
  </w:style>
  <w:style w:type="paragraph" w:customStyle="1" w:styleId="DB871FBDD2774EC6B0933A59A0890289">
    <w:name w:val="DB871FBDD2774EC6B0933A59A0890289"/>
    <w:rsid w:val="004B44C5"/>
  </w:style>
  <w:style w:type="paragraph" w:customStyle="1" w:styleId="2F1603BAEBBF4C3B856867530C307289">
    <w:name w:val="2F1603BAEBBF4C3B856867530C307289"/>
    <w:rsid w:val="004B44C5"/>
  </w:style>
  <w:style w:type="paragraph" w:customStyle="1" w:styleId="A3CCDD736412439D8EB755B977CDF522">
    <w:name w:val="A3CCDD736412439D8EB755B977CDF522"/>
    <w:rsid w:val="004B44C5"/>
  </w:style>
  <w:style w:type="paragraph" w:customStyle="1" w:styleId="5BBF55746D49492CB17A62D4FA3A91AC">
    <w:name w:val="5BBF55746D49492CB17A62D4FA3A91AC"/>
    <w:rsid w:val="004B44C5"/>
  </w:style>
  <w:style w:type="paragraph" w:customStyle="1" w:styleId="70821E8879D04B63B96C5B355E415120">
    <w:name w:val="70821E8879D04B63B96C5B355E415120"/>
    <w:rsid w:val="004B44C5"/>
  </w:style>
  <w:style w:type="paragraph" w:customStyle="1" w:styleId="EA651462558447358981896B83BBE5B2">
    <w:name w:val="EA651462558447358981896B83BBE5B2"/>
    <w:rsid w:val="004B44C5"/>
  </w:style>
  <w:style w:type="paragraph" w:customStyle="1" w:styleId="FE7E072B3E654E7E8CA9163E21B648C6">
    <w:name w:val="FE7E072B3E654E7E8CA9163E21B648C6"/>
    <w:rsid w:val="004B44C5"/>
  </w:style>
  <w:style w:type="paragraph" w:customStyle="1" w:styleId="D1E417FC52B54A8AB788D1F185576883">
    <w:name w:val="D1E417FC52B54A8AB788D1F185576883"/>
    <w:rsid w:val="004B44C5"/>
  </w:style>
  <w:style w:type="paragraph" w:customStyle="1" w:styleId="76BC8CF76D9749ECB6D943985EFD2BF8">
    <w:name w:val="76BC8CF76D9749ECB6D943985EFD2BF8"/>
    <w:rsid w:val="004B44C5"/>
  </w:style>
  <w:style w:type="paragraph" w:customStyle="1" w:styleId="7E433E052822411D84A65997FC700F3D">
    <w:name w:val="7E433E052822411D84A65997FC700F3D"/>
    <w:rsid w:val="004B44C5"/>
  </w:style>
  <w:style w:type="paragraph" w:customStyle="1" w:styleId="FD0A9B82978D40E8975D1A42CDFA2A94">
    <w:name w:val="FD0A9B82978D40E8975D1A42CDFA2A94"/>
    <w:rsid w:val="004B44C5"/>
  </w:style>
  <w:style w:type="paragraph" w:customStyle="1" w:styleId="6B181CAC63F14FB7A618BB50A0EC7A4D">
    <w:name w:val="6B181CAC63F14FB7A618BB50A0EC7A4D"/>
    <w:rsid w:val="004B44C5"/>
  </w:style>
  <w:style w:type="paragraph" w:customStyle="1" w:styleId="E08436250FF043E3BDCB32C97172920E">
    <w:name w:val="E08436250FF043E3BDCB32C97172920E"/>
    <w:rsid w:val="004B44C5"/>
  </w:style>
  <w:style w:type="paragraph" w:customStyle="1" w:styleId="5DBB4ED87E3140D09F6F730E758E6ACC">
    <w:name w:val="5DBB4ED87E3140D09F6F730E758E6ACC"/>
    <w:rsid w:val="004B44C5"/>
  </w:style>
  <w:style w:type="paragraph" w:customStyle="1" w:styleId="86B39F3303B44F869C6DC252124F2830">
    <w:name w:val="86B39F3303B44F869C6DC252124F2830"/>
    <w:rsid w:val="004B44C5"/>
  </w:style>
  <w:style w:type="paragraph" w:customStyle="1" w:styleId="33B3DD60F0364809A8FD079F439B9BD2">
    <w:name w:val="33B3DD60F0364809A8FD079F439B9BD2"/>
    <w:rsid w:val="004B44C5"/>
  </w:style>
  <w:style w:type="paragraph" w:customStyle="1" w:styleId="FE370237EDEA49CEB2FC4497A80AAEF2">
    <w:name w:val="FE370237EDEA49CEB2FC4497A80AAEF2"/>
    <w:rsid w:val="004B44C5"/>
  </w:style>
  <w:style w:type="paragraph" w:customStyle="1" w:styleId="60CAD00A65794F4ABF05EDFEC7D1D8B6">
    <w:name w:val="60CAD00A65794F4ABF05EDFEC7D1D8B6"/>
    <w:rsid w:val="004B44C5"/>
  </w:style>
  <w:style w:type="paragraph" w:customStyle="1" w:styleId="37D5D04024CF49AEB17D6BEFE19358F2">
    <w:name w:val="37D5D04024CF49AEB17D6BEFE19358F2"/>
    <w:rsid w:val="004B44C5"/>
  </w:style>
  <w:style w:type="paragraph" w:customStyle="1" w:styleId="9E69BF17E09849868E0C63CFB5BF5E34">
    <w:name w:val="9E69BF17E09849868E0C63CFB5BF5E34"/>
    <w:rsid w:val="004B44C5"/>
  </w:style>
  <w:style w:type="paragraph" w:customStyle="1" w:styleId="79F5AB8A9E19451DBD1F3BD41A96A13E">
    <w:name w:val="79F5AB8A9E19451DBD1F3BD41A96A13E"/>
    <w:rsid w:val="004B44C5"/>
  </w:style>
  <w:style w:type="paragraph" w:customStyle="1" w:styleId="B7434021476C4AC98E11CE047258D4E4">
    <w:name w:val="B7434021476C4AC98E11CE047258D4E4"/>
    <w:rsid w:val="004B44C5"/>
  </w:style>
  <w:style w:type="paragraph" w:customStyle="1" w:styleId="D1DB6219840744C9B7A5A0752933726621">
    <w:name w:val="D1DB6219840744C9B7A5A075293372662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8">
    <w:name w:val="9D79ABE380CD4B5680E3516212BE5C76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E370237EDEA49CEB2FC4497A80AAEF21">
    <w:name w:val="FE370237EDEA49CEB2FC4497A80AAEF2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21">
    <w:name w:val="AC10D4E2D2BC491C9FBB106C692823032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8">
    <w:name w:val="A19623A9CF764AF886A50D55A4B3840C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9DB928146FA4799A190FFE4BCB2E1182">
    <w:name w:val="59DB928146FA4799A190FFE4BCB2E118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7">
    <w:name w:val="FCECE06E866C4B4D968A711BBA0D8B4C1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CAD00A65794F4ABF05EDFEC7D1D8B61">
    <w:name w:val="60CAD00A65794F4ABF05EDFEC7D1D8B6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CBECBF13B4547A39C045CEDC35DA55B2">
    <w:name w:val="DCBECBF13B4547A39C045CEDC35DA55B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0B6CAF1C0043628B425E9B278CA13C3">
    <w:name w:val="8A0B6CAF1C0043628B425E9B278CA13C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B5A5D45048645AB8D0FDE6E4D02FA3A3">
    <w:name w:val="9B5A5D45048645AB8D0FDE6E4D02FA3A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7DBC4F080BF4608BB38093A740C77A93">
    <w:name w:val="07DBC4F080BF4608BB38093A740C77A9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D01BE32DD6E49D7ADB1BBC3D7E4395D3">
    <w:name w:val="7D01BE32DD6E49D7ADB1BBC3D7E4395D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E9155667AAC433B9F30E09B2434D5323">
    <w:name w:val="DE9155667AAC433B9F30E09B2434D532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CED219DC5EF403380C2E037775D03C02">
    <w:name w:val="5CED219DC5EF403380C2E037775D03C0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7D5D04024CF49AEB17D6BEFE19358F21">
    <w:name w:val="37D5D04024CF49AEB17D6BEFE19358F2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4">
    <w:name w:val="6CC02961C6A0439A8C41880C09DC10C5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3">
    <w:name w:val="AC206FEF2F594B25AECF16144381ABF41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3">
    <w:name w:val="8B446003C7C740D6BE2795CF2AA3FDAB1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2">
    <w:name w:val="575C4C95B6574CF592657095F4A8A6F91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12">
    <w:name w:val="046FE4112346403F99FB99B0C6C62ECF1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12">
    <w:name w:val="357FC9C9917D411CA285A67F58CADE2B1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11">
    <w:name w:val="AFAFDA74299B4E778C1FDB9B7B0F50841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9F5AB8A9E19451DBD1F3BD41A96A13E1">
    <w:name w:val="79F5AB8A9E19451DBD1F3BD41A96A13E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9">
    <w:name w:val="8CFB34E903E5403C873FDEF4118AD852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9">
    <w:name w:val="33BA38BD2D77442E9230A16E78AEB7FB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10">
    <w:name w:val="23180362691E4B2284623F268266E8D910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7434021476C4AC98E11CE047258D4E41">
    <w:name w:val="B7434021476C4AC98E11CE047258D4E41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8">
    <w:name w:val="E9EDE92627E940B3845190A1A6567F76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8">
    <w:name w:val="EA8DAFCDCC4E4737A6C049D079243BF0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8">
    <w:name w:val="8A4E6704ABF34F81A0BBD4DD012E187C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1FBBE49E8D24B968F9934A1605FC4B1">
    <w:name w:val="C1FBBE49E8D24B968F9934A1605FC4B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5151DD1A744D3B9B21292CACD828692">
    <w:name w:val="605151DD1A744D3B9B21292CACD82869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8DE3D0BC636416183FF87FE00DC5B822">
    <w:name w:val="48DE3D0BC636416183FF87FE00DC5B82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6">
    <w:name w:val="42308632383F4764B78A9526157F79B9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6">
    <w:name w:val="0C3EB9DF267C4E89BEB9FBB40EF36C9A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7">
    <w:name w:val="8382646B77604A0CB18904136C1224CA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7">
    <w:name w:val="E6A6960685C747A9BC2C679A9B11E82D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6">
    <w:name w:val="C2F4BC993AE24AB6BA22F86C1B1AC6A76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B51D9791F2C43C99245BD93CA372F8E3">
    <w:name w:val="BB51D9791F2C43C99245BD93CA372F8E3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4">
    <w:name w:val="0F0A4D64C1FC4C21A71D8FE2DFE20AB84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4">
    <w:name w:val="A368F96C78D1415797EB3FD39D737FBD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4">
    <w:name w:val="DAE2EE3DDCED4FD491E8EE8254B5EAB4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4">
    <w:name w:val="949D73CBB09844E09679E14B51D41D38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4">
    <w:name w:val="3C99AFA4B5F84BB3BE60269B2B86EA81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4">
    <w:name w:val="E7678E73D28042AE9E7A88CD4D43D888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3">
    <w:name w:val="1095978BA8C241DAAAFBC6637FF7C124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4">
    <w:name w:val="8670562DA6C94A27B4084F616D85779D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1DB6219840744C9B7A5A0752933726622">
    <w:name w:val="D1DB6219840744C9B7A5A075293372662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9">
    <w:name w:val="9D79ABE380CD4B5680E3516212BE5C76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E370237EDEA49CEB2FC4497A80AAEF22">
    <w:name w:val="FE370237EDEA49CEB2FC4497A80AAEF2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22">
    <w:name w:val="AC10D4E2D2BC491C9FBB106C692823032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9">
    <w:name w:val="A19623A9CF764AF886A50D55A4B3840C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9DB928146FA4799A190FFE4BCB2E1183">
    <w:name w:val="59DB928146FA4799A190FFE4BCB2E118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8">
    <w:name w:val="FCECE06E866C4B4D968A711BBA0D8B4C1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CAD00A65794F4ABF05EDFEC7D1D8B62">
    <w:name w:val="60CAD00A65794F4ABF05EDFEC7D1D8B6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CBECBF13B4547A39C045CEDC35DA55B3">
    <w:name w:val="DCBECBF13B4547A39C045CEDC35DA55B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0B6CAF1C0043628B425E9B278CA13C4">
    <w:name w:val="8A0B6CAF1C0043628B425E9B278CA13C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B5A5D45048645AB8D0FDE6E4D02FA3A4">
    <w:name w:val="9B5A5D45048645AB8D0FDE6E4D02FA3A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7DBC4F080BF4608BB38093A740C77A94">
    <w:name w:val="07DBC4F080BF4608BB38093A740C77A9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D01BE32DD6E49D7ADB1BBC3D7E4395D4">
    <w:name w:val="7D01BE32DD6E49D7ADB1BBC3D7E4395D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E9155667AAC433B9F30E09B2434D5324">
    <w:name w:val="DE9155667AAC433B9F30E09B2434D532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CED219DC5EF403380C2E037775D03C03">
    <w:name w:val="5CED219DC5EF403380C2E037775D03C0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7D5D04024CF49AEB17D6BEFE19358F22">
    <w:name w:val="37D5D04024CF49AEB17D6BEFE19358F2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5">
    <w:name w:val="6CC02961C6A0439A8C41880C09DC10C5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4">
    <w:name w:val="AC206FEF2F594B25AECF16144381ABF41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4">
    <w:name w:val="8B446003C7C740D6BE2795CF2AA3FDAB1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3">
    <w:name w:val="575C4C95B6574CF592657095F4A8A6F91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13">
    <w:name w:val="046FE4112346403F99FB99B0C6C62ECF1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13">
    <w:name w:val="357FC9C9917D411CA285A67F58CADE2B1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12">
    <w:name w:val="AFAFDA74299B4E778C1FDB9B7B0F50841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9F5AB8A9E19451DBD1F3BD41A96A13E2">
    <w:name w:val="79F5AB8A9E19451DBD1F3BD41A96A13E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10">
    <w:name w:val="8CFB34E903E5403C873FDEF4118AD8521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10">
    <w:name w:val="33BA38BD2D77442E9230A16E78AEB7FB1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11">
    <w:name w:val="23180362691E4B2284623F268266E8D911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7434021476C4AC98E11CE047258D4E42">
    <w:name w:val="B7434021476C4AC98E11CE047258D4E42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9">
    <w:name w:val="E9EDE92627E940B3845190A1A6567F76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9">
    <w:name w:val="EA8DAFCDCC4E4737A6C049D079243BF0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9">
    <w:name w:val="8A4E6704ABF34F81A0BBD4DD012E187C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1FBBE49E8D24B968F9934A1605FC4B11">
    <w:name w:val="C1FBBE49E8D24B968F9934A1605FC4B1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5151DD1A744D3B9B21292CACD828693">
    <w:name w:val="605151DD1A744D3B9B21292CACD82869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8DE3D0BC636416183FF87FE00DC5B823">
    <w:name w:val="48DE3D0BC636416183FF87FE00DC5B82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7">
    <w:name w:val="42308632383F4764B78A9526157F79B9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7">
    <w:name w:val="0C3EB9DF267C4E89BEB9FBB40EF36C9A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8">
    <w:name w:val="8382646B77604A0CB18904136C1224CA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8">
    <w:name w:val="E6A6960685C747A9BC2C679A9B11E82D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7">
    <w:name w:val="C2F4BC993AE24AB6BA22F86C1B1AC6A77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B51D9791F2C43C99245BD93CA372F8E4">
    <w:name w:val="BB51D9791F2C43C99245BD93CA372F8E4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5">
    <w:name w:val="0F0A4D64C1FC4C21A71D8FE2DFE20AB85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5">
    <w:name w:val="A368F96C78D1415797EB3FD39D737FBD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5">
    <w:name w:val="DAE2EE3DDCED4FD491E8EE8254B5EAB4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5">
    <w:name w:val="949D73CBB09844E09679E14B51D41D38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5">
    <w:name w:val="3C99AFA4B5F84BB3BE60269B2B86EA81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5">
    <w:name w:val="E7678E73D28042AE9E7A88CD4D43D888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4">
    <w:name w:val="1095978BA8C241DAAAFBC6637FF7C124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5">
    <w:name w:val="8670562DA6C94A27B4084F616D85779D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B110CC7107544AC485A36F977DB5EE46">
    <w:name w:val="B110CC7107544AC485A36F977DB5EE46"/>
    <w:rsid w:val="004B44C5"/>
  </w:style>
  <w:style w:type="paragraph" w:customStyle="1" w:styleId="D1DB6219840744C9B7A5A0752933726623">
    <w:name w:val="D1DB6219840744C9B7A5A075293372662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10">
    <w:name w:val="9D79ABE380CD4B5680E3516212BE5C761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E370237EDEA49CEB2FC4497A80AAEF23">
    <w:name w:val="FE370237EDEA49CEB2FC4497A80AAEF2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23">
    <w:name w:val="AC10D4E2D2BC491C9FBB106C692823032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10">
    <w:name w:val="A19623A9CF764AF886A50D55A4B3840C1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9DB928146FA4799A190FFE4BCB2E1184">
    <w:name w:val="59DB928146FA4799A190FFE4BCB2E118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9">
    <w:name w:val="FCECE06E866C4B4D968A711BBA0D8B4C1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CAD00A65794F4ABF05EDFEC7D1D8B63">
    <w:name w:val="60CAD00A65794F4ABF05EDFEC7D1D8B6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CBECBF13B4547A39C045CEDC35DA55B4">
    <w:name w:val="DCBECBF13B4547A39C045CEDC35DA55B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0B6CAF1C0043628B425E9B278CA13C5">
    <w:name w:val="8A0B6CAF1C0043628B425E9B278CA13C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B5A5D45048645AB8D0FDE6E4D02FA3A5">
    <w:name w:val="9B5A5D45048645AB8D0FDE6E4D02FA3A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7DBC4F080BF4608BB38093A740C77A95">
    <w:name w:val="07DBC4F080BF4608BB38093A740C77A9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D01BE32DD6E49D7ADB1BBC3D7E4395D5">
    <w:name w:val="7D01BE32DD6E49D7ADB1BBC3D7E4395D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E9155667AAC433B9F30E09B2434D5325">
    <w:name w:val="DE9155667AAC433B9F30E09B2434D532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CED219DC5EF403380C2E037775D03C04">
    <w:name w:val="5CED219DC5EF403380C2E037775D03C0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7D5D04024CF49AEB17D6BEFE19358F23">
    <w:name w:val="37D5D04024CF49AEB17D6BEFE19358F2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6">
    <w:name w:val="6CC02961C6A0439A8C41880C09DC10C5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5">
    <w:name w:val="AC206FEF2F594B25AECF16144381ABF41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5">
    <w:name w:val="8B446003C7C740D6BE2795CF2AA3FDAB1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4">
    <w:name w:val="575C4C95B6574CF592657095F4A8A6F91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14">
    <w:name w:val="046FE4112346403F99FB99B0C6C62ECF1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14">
    <w:name w:val="357FC9C9917D411CA285A67F58CADE2B1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13">
    <w:name w:val="AFAFDA74299B4E778C1FDB9B7B0F50841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9F5AB8A9E19451DBD1F3BD41A96A13E3">
    <w:name w:val="79F5AB8A9E19451DBD1F3BD41A96A13E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11">
    <w:name w:val="8CFB34E903E5403C873FDEF4118AD8521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11">
    <w:name w:val="33BA38BD2D77442E9230A16E78AEB7FB1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12">
    <w:name w:val="23180362691E4B2284623F268266E8D912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7434021476C4AC98E11CE047258D4E43">
    <w:name w:val="B7434021476C4AC98E11CE047258D4E43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10">
    <w:name w:val="E9EDE92627E940B3845190A1A6567F761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10">
    <w:name w:val="EA8DAFCDCC4E4737A6C049D079243BF01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10">
    <w:name w:val="8A4E6704ABF34F81A0BBD4DD012E187C1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1FBBE49E8D24B968F9934A1605FC4B12">
    <w:name w:val="C1FBBE49E8D24B968F9934A1605FC4B1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5151DD1A744D3B9B21292CACD828694">
    <w:name w:val="605151DD1A744D3B9B21292CACD82869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8DE3D0BC636416183FF87FE00DC5B824">
    <w:name w:val="48DE3D0BC636416183FF87FE00DC5B82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8">
    <w:name w:val="42308632383F4764B78A9526157F79B9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8">
    <w:name w:val="0C3EB9DF267C4E89BEB9FBB40EF36C9A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9">
    <w:name w:val="8382646B77604A0CB18904136C1224CA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9">
    <w:name w:val="E6A6960685C747A9BC2C679A9B11E82D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8">
    <w:name w:val="C2F4BC993AE24AB6BA22F86C1B1AC6A78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110CC7107544AC485A36F977DB5EE461">
    <w:name w:val="B110CC7107544AC485A36F977DB5EE46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BB51D9791F2C43C99245BD93CA372F8E5">
    <w:name w:val="BB51D9791F2C43C99245BD93CA372F8E5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6">
    <w:name w:val="0F0A4D64C1FC4C21A71D8FE2DFE20AB86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6">
    <w:name w:val="A368F96C78D1415797EB3FD39D737FBD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6">
    <w:name w:val="DAE2EE3DDCED4FD491E8EE8254B5EAB4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6">
    <w:name w:val="949D73CBB09844E09679E14B51D41D38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6">
    <w:name w:val="3C99AFA4B5F84BB3BE60269B2B86EA81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6">
    <w:name w:val="E7678E73D28042AE9E7A88CD4D43D888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5">
    <w:name w:val="1095978BA8C241DAAAFBC6637FF7C124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6">
    <w:name w:val="8670562DA6C94A27B4084F616D85779D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BD0081DF9268468EB10989581EFEEC30">
    <w:name w:val="BD0081DF9268468EB10989581EFEEC30"/>
    <w:rsid w:val="004B44C5"/>
  </w:style>
  <w:style w:type="paragraph" w:customStyle="1" w:styleId="0A9BB3A3215743C7A5CD759BF2DCA3B7">
    <w:name w:val="0A9BB3A3215743C7A5CD759BF2DCA3B7"/>
    <w:rsid w:val="004B44C5"/>
  </w:style>
  <w:style w:type="paragraph" w:customStyle="1" w:styleId="57DDD49F8A124CC48D1705E34B60BFC7">
    <w:name w:val="57DDD49F8A124CC48D1705E34B60BFC7"/>
    <w:rsid w:val="001805CE"/>
  </w:style>
  <w:style w:type="paragraph" w:customStyle="1" w:styleId="6AA22D7CE68B4DA9BFC6EDC844A05C23">
    <w:name w:val="6AA22D7CE68B4DA9BFC6EDC844A05C23"/>
    <w:rsid w:val="001805CE"/>
  </w:style>
  <w:style w:type="paragraph" w:customStyle="1" w:styleId="08B4DBFEEBA74AEEA0441368C1AD7205">
    <w:name w:val="08B4DBFEEBA74AEEA0441368C1AD7205"/>
    <w:rsid w:val="001805CE"/>
  </w:style>
  <w:style w:type="paragraph" w:customStyle="1" w:styleId="F1BC5E124CE245D8A5552FA37AEBDA06">
    <w:name w:val="F1BC5E124CE245D8A5552FA37AEBDA06"/>
    <w:rsid w:val="001805CE"/>
  </w:style>
  <w:style w:type="paragraph" w:customStyle="1" w:styleId="2878F3C4290C41AC9E537DFE241F4481">
    <w:name w:val="2878F3C4290C41AC9E537DFE241F4481"/>
    <w:rsid w:val="001805CE"/>
  </w:style>
  <w:style w:type="paragraph" w:customStyle="1" w:styleId="B1FEEF66E56E467FBAF03467D3A03F0C">
    <w:name w:val="B1FEEF66E56E467FBAF03467D3A03F0C"/>
    <w:rsid w:val="001805CE"/>
  </w:style>
  <w:style w:type="paragraph" w:customStyle="1" w:styleId="8417267433874A81B1076255312C556D">
    <w:name w:val="8417267433874A81B1076255312C556D"/>
    <w:rsid w:val="001805CE"/>
  </w:style>
  <w:style w:type="paragraph" w:customStyle="1" w:styleId="A5AAB4536D1946FD9F64B0948F47E069">
    <w:name w:val="A5AAB4536D1946FD9F64B0948F47E069"/>
    <w:rsid w:val="001805CE"/>
  </w:style>
  <w:style w:type="paragraph" w:customStyle="1" w:styleId="3854D925F50A4FD6A2AF44016AA8ADEF">
    <w:name w:val="3854D925F50A4FD6A2AF44016AA8ADEF"/>
    <w:rsid w:val="001805CE"/>
  </w:style>
  <w:style w:type="paragraph" w:customStyle="1" w:styleId="AA70C4C86BA641268E9038E9DC7C7979">
    <w:name w:val="AA70C4C86BA641268E9038E9DC7C7979"/>
    <w:rsid w:val="001805CE"/>
  </w:style>
  <w:style w:type="paragraph" w:customStyle="1" w:styleId="942F09D70A0F4822AE7EDF82A37E18D0">
    <w:name w:val="942F09D70A0F4822AE7EDF82A37E18D0"/>
    <w:rsid w:val="001805CE"/>
  </w:style>
  <w:style w:type="paragraph" w:customStyle="1" w:styleId="52B890A85B7F4394A1992F6365F0761F">
    <w:name w:val="52B890A85B7F4394A1992F6365F0761F"/>
    <w:rsid w:val="001805CE"/>
  </w:style>
  <w:style w:type="paragraph" w:customStyle="1" w:styleId="BDE22C89BE504E50BD43C2281556A202">
    <w:name w:val="BDE22C89BE504E50BD43C2281556A202"/>
    <w:rsid w:val="001805CE"/>
  </w:style>
  <w:style w:type="paragraph" w:customStyle="1" w:styleId="650349B7D20946088EF6A5A43E48A5B7">
    <w:name w:val="650349B7D20946088EF6A5A43E48A5B7"/>
    <w:rsid w:val="001805CE"/>
  </w:style>
  <w:style w:type="paragraph" w:customStyle="1" w:styleId="D9C81880117148BA843196A945D5B41B">
    <w:name w:val="D9C81880117148BA843196A945D5B41B"/>
    <w:rsid w:val="001805CE"/>
  </w:style>
  <w:style w:type="paragraph" w:customStyle="1" w:styleId="1B4A2FB11E014E93871DB6D25959199C">
    <w:name w:val="1B4A2FB11E014E93871DB6D25959199C"/>
    <w:rsid w:val="001805CE"/>
  </w:style>
  <w:style w:type="paragraph" w:customStyle="1" w:styleId="6973B3C9F14D4A98AA0BFB71BDC6B1DB">
    <w:name w:val="6973B3C9F14D4A98AA0BFB71BDC6B1DB"/>
    <w:rsid w:val="001805CE"/>
  </w:style>
  <w:style w:type="paragraph" w:customStyle="1" w:styleId="C3D12D33E9444DA2BDC5EF20DEE420FA">
    <w:name w:val="C3D12D33E9444DA2BDC5EF20DEE420FA"/>
    <w:rsid w:val="001805CE"/>
  </w:style>
  <w:style w:type="paragraph" w:customStyle="1" w:styleId="95947274839B4DE680B5253634AFF9A8">
    <w:name w:val="95947274839B4DE680B5253634AFF9A8"/>
    <w:rsid w:val="001805CE"/>
  </w:style>
  <w:style w:type="paragraph" w:customStyle="1" w:styleId="A9CA36EA2D44453097C071D14837814B">
    <w:name w:val="A9CA36EA2D44453097C071D14837814B"/>
    <w:rsid w:val="001805CE"/>
  </w:style>
  <w:style w:type="paragraph" w:customStyle="1" w:styleId="F1976228BF7B49B7B2E0025E72C7920A">
    <w:name w:val="F1976228BF7B49B7B2E0025E72C7920A"/>
    <w:rsid w:val="001805CE"/>
  </w:style>
  <w:style w:type="paragraph" w:customStyle="1" w:styleId="7DC305DF182E4F958FB06AF28C73AA46">
    <w:name w:val="7DC305DF182E4F958FB06AF28C73AA46"/>
    <w:rsid w:val="001805CE"/>
  </w:style>
  <w:style w:type="paragraph" w:customStyle="1" w:styleId="AB6CA752C4274C6A8A2517FB24B0B138">
    <w:name w:val="AB6CA752C4274C6A8A2517FB24B0B138"/>
    <w:rsid w:val="001805CE"/>
  </w:style>
  <w:style w:type="paragraph" w:customStyle="1" w:styleId="54D4AF1E22E747C6B38D17427FDDFBAD">
    <w:name w:val="54D4AF1E22E747C6B38D17427FDDFBAD"/>
    <w:rsid w:val="001805CE"/>
  </w:style>
  <w:style w:type="paragraph" w:customStyle="1" w:styleId="21B4F86E90A84765988B39C56F860E35">
    <w:name w:val="21B4F86E90A84765988B39C56F860E35"/>
    <w:rsid w:val="001805CE"/>
  </w:style>
  <w:style w:type="paragraph" w:customStyle="1" w:styleId="AEEC269B4562435DBF2CE7751EDEA5CD">
    <w:name w:val="AEEC269B4562435DBF2CE7751EDEA5CD"/>
    <w:rsid w:val="001805CE"/>
  </w:style>
  <w:style w:type="paragraph" w:customStyle="1" w:styleId="ABA4C0310F1F4E2D85D621DD2F117479">
    <w:name w:val="ABA4C0310F1F4E2D85D621DD2F117479"/>
    <w:rsid w:val="001805CE"/>
  </w:style>
  <w:style w:type="paragraph" w:customStyle="1" w:styleId="087977A235DC45528CFE91F336B72985">
    <w:name w:val="087977A235DC45528CFE91F336B72985"/>
    <w:rsid w:val="001805CE"/>
  </w:style>
  <w:style w:type="paragraph" w:customStyle="1" w:styleId="31A3648333E440F181DB7DECD368259D">
    <w:name w:val="31A3648333E440F181DB7DECD368259D"/>
    <w:rsid w:val="001805CE"/>
  </w:style>
  <w:style w:type="paragraph" w:customStyle="1" w:styleId="673814DF1E714F8B9F2FB2C7830F95EE">
    <w:name w:val="673814DF1E714F8B9F2FB2C7830F95EE"/>
    <w:rsid w:val="001805CE"/>
  </w:style>
  <w:style w:type="paragraph" w:customStyle="1" w:styleId="75B37FF30CF5480F80A239F6F3F74AF7">
    <w:name w:val="75B37FF30CF5480F80A239F6F3F74AF7"/>
    <w:rsid w:val="001805CE"/>
  </w:style>
  <w:style w:type="paragraph" w:customStyle="1" w:styleId="0CDE1C26935E442CBA0E1CF8883C057A">
    <w:name w:val="0CDE1C26935E442CBA0E1CF8883C057A"/>
    <w:rsid w:val="001805CE"/>
  </w:style>
  <w:style w:type="paragraph" w:customStyle="1" w:styleId="7465C161A8DE418BAA92A3AD06AD351D">
    <w:name w:val="7465C161A8DE418BAA92A3AD06AD351D"/>
    <w:rsid w:val="001805CE"/>
  </w:style>
  <w:style w:type="paragraph" w:customStyle="1" w:styleId="5A4EC9569D7A4785B5B9FB973742B129">
    <w:name w:val="5A4EC9569D7A4785B5B9FB973742B129"/>
    <w:rsid w:val="001805CE"/>
  </w:style>
  <w:style w:type="paragraph" w:customStyle="1" w:styleId="7BBCEBE1E8BA48789CA40B3DA46FA052">
    <w:name w:val="7BBCEBE1E8BA48789CA40B3DA46FA052"/>
    <w:rsid w:val="001805CE"/>
  </w:style>
  <w:style w:type="paragraph" w:customStyle="1" w:styleId="1E851B08F7844455A10B12B5828485A0">
    <w:name w:val="1E851B08F7844455A10B12B5828485A0"/>
    <w:rsid w:val="001805CE"/>
  </w:style>
  <w:style w:type="paragraph" w:customStyle="1" w:styleId="EF084EA453A0403F9A9C3DC85D160874">
    <w:name w:val="EF084EA453A0403F9A9C3DC85D160874"/>
    <w:rsid w:val="001805CE"/>
  </w:style>
  <w:style w:type="paragraph" w:customStyle="1" w:styleId="9A0D13144F2D4680BC64D1C34232B1E9">
    <w:name w:val="9A0D13144F2D4680BC64D1C34232B1E9"/>
    <w:rsid w:val="001805CE"/>
  </w:style>
  <w:style w:type="paragraph" w:customStyle="1" w:styleId="6A511B65974A40698364F9CA7E9F79EA">
    <w:name w:val="6A511B65974A40698364F9CA7E9F79EA"/>
    <w:rsid w:val="001805CE"/>
  </w:style>
  <w:style w:type="paragraph" w:customStyle="1" w:styleId="FE0D1314F876439287918B2A77CF5C10">
    <w:name w:val="FE0D1314F876439287918B2A77CF5C10"/>
    <w:rsid w:val="001805CE"/>
  </w:style>
  <w:style w:type="paragraph" w:customStyle="1" w:styleId="99B95A7C20A64176AF948CD036E3E415">
    <w:name w:val="99B95A7C20A64176AF948CD036E3E415"/>
    <w:rsid w:val="001805CE"/>
  </w:style>
  <w:style w:type="paragraph" w:customStyle="1" w:styleId="625142123A494BE1A14114E5FEF2C58E">
    <w:name w:val="625142123A494BE1A14114E5FEF2C58E"/>
    <w:rsid w:val="001805CE"/>
  </w:style>
  <w:style w:type="paragraph" w:customStyle="1" w:styleId="38CADCEB635943419B163B261F08B581">
    <w:name w:val="38CADCEB635943419B163B261F08B581"/>
    <w:rsid w:val="001805CE"/>
  </w:style>
  <w:style w:type="paragraph" w:customStyle="1" w:styleId="EA344C81E3574D5A9416928CD86301F3">
    <w:name w:val="EA344C81E3574D5A9416928CD86301F3"/>
    <w:rsid w:val="001805CE"/>
  </w:style>
  <w:style w:type="paragraph" w:customStyle="1" w:styleId="AFBAEECD93574ABE827ABAC89F2DD3AE">
    <w:name w:val="AFBAEECD93574ABE827ABAC89F2DD3AE"/>
    <w:rsid w:val="001805CE"/>
  </w:style>
  <w:style w:type="paragraph" w:customStyle="1" w:styleId="4258DD6BF44F4FA897D2F881316DA92D">
    <w:name w:val="4258DD6BF44F4FA897D2F881316DA92D"/>
    <w:rsid w:val="001805CE"/>
  </w:style>
  <w:style w:type="paragraph" w:customStyle="1" w:styleId="4A2A00CFCBD34C8B99BBD7D38FDB7164">
    <w:name w:val="4A2A00CFCBD34C8B99BBD7D38FDB7164"/>
    <w:rsid w:val="001805CE"/>
  </w:style>
  <w:style w:type="paragraph" w:customStyle="1" w:styleId="A08A741239EC404D91B8E1F6747E3664">
    <w:name w:val="A08A741239EC404D91B8E1F6747E3664"/>
    <w:rsid w:val="001805CE"/>
  </w:style>
  <w:style w:type="paragraph" w:customStyle="1" w:styleId="F5DBAC6C02D34A389264FF77ED6B6B17">
    <w:name w:val="F5DBAC6C02D34A389264FF77ED6B6B17"/>
    <w:rsid w:val="001805CE"/>
  </w:style>
  <w:style w:type="paragraph" w:customStyle="1" w:styleId="11A16108F03C4FD88FEEC0CEED1A5205">
    <w:name w:val="11A16108F03C4FD88FEEC0CEED1A5205"/>
    <w:rsid w:val="001805CE"/>
  </w:style>
  <w:style w:type="paragraph" w:customStyle="1" w:styleId="50DF7C30287C4A58986C2B82F526EE21">
    <w:name w:val="50DF7C30287C4A58986C2B82F526EE21"/>
    <w:rsid w:val="001805CE"/>
  </w:style>
  <w:style w:type="paragraph" w:customStyle="1" w:styleId="5C316EDE57474425900F7392B81C3AEB">
    <w:name w:val="5C316EDE57474425900F7392B81C3AEB"/>
    <w:rsid w:val="001805CE"/>
  </w:style>
  <w:style w:type="paragraph" w:customStyle="1" w:styleId="2FB0AAE37092489BAF2FA74B3DA8FBFD">
    <w:name w:val="2FB0AAE37092489BAF2FA74B3DA8FBFD"/>
    <w:rsid w:val="001805CE"/>
  </w:style>
  <w:style w:type="paragraph" w:customStyle="1" w:styleId="BF74BF26B1214919B0978A8605AC72D0">
    <w:name w:val="BF74BF26B1214919B0978A8605AC72D0"/>
    <w:rsid w:val="001805CE"/>
  </w:style>
  <w:style w:type="paragraph" w:customStyle="1" w:styleId="D3B37346047A4334A49DF9E9507838C0">
    <w:name w:val="D3B37346047A4334A49DF9E9507838C0"/>
    <w:rsid w:val="001805CE"/>
  </w:style>
  <w:style w:type="paragraph" w:customStyle="1" w:styleId="DFA40FEEDE7646618AE532C6D70E6EF4">
    <w:name w:val="DFA40FEEDE7646618AE532C6D70E6EF4"/>
    <w:rsid w:val="001805CE"/>
  </w:style>
  <w:style w:type="paragraph" w:customStyle="1" w:styleId="EB82532C9B384A779C81BD684689F23F">
    <w:name w:val="EB82532C9B384A779C81BD684689F23F"/>
    <w:rsid w:val="001805CE"/>
  </w:style>
  <w:style w:type="paragraph" w:customStyle="1" w:styleId="ED9321F0ABF4487FBDB1B985825414D4">
    <w:name w:val="ED9321F0ABF4487FBDB1B985825414D4"/>
    <w:rsid w:val="001805CE"/>
  </w:style>
  <w:style w:type="paragraph" w:customStyle="1" w:styleId="882337B0621541F18C3B49F09DEBFEDD">
    <w:name w:val="882337B0621541F18C3B49F09DEBFEDD"/>
    <w:rsid w:val="001805CE"/>
  </w:style>
  <w:style w:type="paragraph" w:customStyle="1" w:styleId="0FE8A45728724A01B3765C7547F28358">
    <w:name w:val="0FE8A45728724A01B3765C7547F28358"/>
    <w:rsid w:val="001805CE"/>
  </w:style>
  <w:style w:type="paragraph" w:customStyle="1" w:styleId="30193DCF77D84ED1907CC6F11D74696A">
    <w:name w:val="30193DCF77D84ED1907CC6F11D74696A"/>
    <w:rsid w:val="001805CE"/>
  </w:style>
  <w:style w:type="paragraph" w:customStyle="1" w:styleId="1A03C93C33D54936A1767FE1CC3FB58C">
    <w:name w:val="1A03C93C33D54936A1767FE1CC3FB58C"/>
    <w:rsid w:val="001805CE"/>
  </w:style>
  <w:style w:type="paragraph" w:customStyle="1" w:styleId="E086B3F45C044E1898CA26CEC479C966">
    <w:name w:val="E086B3F45C044E1898CA26CEC479C966"/>
    <w:rsid w:val="001805CE"/>
  </w:style>
  <w:style w:type="paragraph" w:customStyle="1" w:styleId="ADE4F96E91C647C4B666948858FFA50D">
    <w:name w:val="ADE4F96E91C647C4B666948858FFA50D"/>
    <w:rsid w:val="001805CE"/>
  </w:style>
  <w:style w:type="paragraph" w:customStyle="1" w:styleId="0B759887534246D0ADB6DF72E4E5E5FA">
    <w:name w:val="0B759887534246D0ADB6DF72E4E5E5FA"/>
    <w:rsid w:val="001805CE"/>
  </w:style>
  <w:style w:type="paragraph" w:customStyle="1" w:styleId="6FA1C75B020D471980C71987A1D18E64">
    <w:name w:val="6FA1C75B020D471980C71987A1D18E64"/>
    <w:rsid w:val="001805CE"/>
  </w:style>
  <w:style w:type="paragraph" w:customStyle="1" w:styleId="9A681FB216C1408FAE39E538A2551448">
    <w:name w:val="9A681FB216C1408FAE39E538A2551448"/>
    <w:rsid w:val="001805CE"/>
  </w:style>
  <w:style w:type="paragraph" w:customStyle="1" w:styleId="3F70E8DF473649E8B306A2EE411E841E">
    <w:name w:val="3F70E8DF473649E8B306A2EE411E841E"/>
    <w:rsid w:val="001805CE"/>
  </w:style>
  <w:style w:type="paragraph" w:customStyle="1" w:styleId="9DED5A0D5C6B450B866B43962CCD4473">
    <w:name w:val="9DED5A0D5C6B450B866B43962CCD4473"/>
    <w:rsid w:val="001805CE"/>
  </w:style>
  <w:style w:type="paragraph" w:customStyle="1" w:styleId="1E96F9765D46474B98991A48D8E0BB43">
    <w:name w:val="1E96F9765D46474B98991A48D8E0BB43"/>
    <w:rsid w:val="001805CE"/>
  </w:style>
  <w:style w:type="paragraph" w:customStyle="1" w:styleId="DD38C99CAC0346858FBBE68E77913074">
    <w:name w:val="DD38C99CAC0346858FBBE68E77913074"/>
    <w:rsid w:val="001805CE"/>
  </w:style>
  <w:style w:type="paragraph" w:customStyle="1" w:styleId="3C910E2452AA4370871B06208709E2CB">
    <w:name w:val="3C910E2452AA4370871B06208709E2CB"/>
    <w:rsid w:val="001805CE"/>
  </w:style>
  <w:style w:type="paragraph" w:customStyle="1" w:styleId="53978C5DAD894D4C9FEE551BAE35D467">
    <w:name w:val="53978C5DAD894D4C9FEE551BAE35D467"/>
    <w:rsid w:val="001805CE"/>
  </w:style>
  <w:style w:type="paragraph" w:customStyle="1" w:styleId="53EB41F5D5FB40BD880572BC9531401E">
    <w:name w:val="53EB41F5D5FB40BD880572BC9531401E"/>
    <w:rsid w:val="001805CE"/>
  </w:style>
  <w:style w:type="paragraph" w:customStyle="1" w:styleId="8D70CBA0E5414CDA86791CD34E2B8924">
    <w:name w:val="8D70CBA0E5414CDA86791CD34E2B8924"/>
    <w:rsid w:val="001805CE"/>
  </w:style>
  <w:style w:type="paragraph" w:customStyle="1" w:styleId="B767E1C8BAAD436981E7222191AF731F">
    <w:name w:val="B767E1C8BAAD436981E7222191AF731F"/>
    <w:rsid w:val="001805CE"/>
  </w:style>
  <w:style w:type="paragraph" w:customStyle="1" w:styleId="C674B11EDA4F43E48E63288E12A5824C">
    <w:name w:val="C674B11EDA4F43E48E63288E12A5824C"/>
    <w:rsid w:val="001805CE"/>
  </w:style>
  <w:style w:type="paragraph" w:customStyle="1" w:styleId="9A5ED43847DA47459CA2D4A41EA8593B">
    <w:name w:val="9A5ED43847DA47459CA2D4A41EA8593B"/>
    <w:rsid w:val="001805CE"/>
  </w:style>
  <w:style w:type="paragraph" w:customStyle="1" w:styleId="87451A6D6782459CADC09868794FA537">
    <w:name w:val="87451A6D6782459CADC09868794FA537"/>
    <w:rsid w:val="001805CE"/>
  </w:style>
  <w:style w:type="paragraph" w:customStyle="1" w:styleId="C4E4E5B16EAC48259AFCEA4A8E05D613">
    <w:name w:val="C4E4E5B16EAC48259AFCEA4A8E05D613"/>
    <w:rsid w:val="001805CE"/>
  </w:style>
  <w:style w:type="paragraph" w:customStyle="1" w:styleId="8A052735721646C983649EA413BE8F3B">
    <w:name w:val="8A052735721646C983649EA413BE8F3B"/>
    <w:rsid w:val="001805CE"/>
  </w:style>
  <w:style w:type="paragraph" w:customStyle="1" w:styleId="5B5CD1F430FC47C09C5E13F370ABE281">
    <w:name w:val="5B5CD1F430FC47C09C5E13F370ABE281"/>
    <w:rsid w:val="001805CE"/>
  </w:style>
  <w:style w:type="paragraph" w:customStyle="1" w:styleId="F7F4E98A34474A13AABD5E065E59AB33">
    <w:name w:val="F7F4E98A34474A13AABD5E065E59AB33"/>
    <w:rsid w:val="001805CE"/>
  </w:style>
  <w:style w:type="paragraph" w:customStyle="1" w:styleId="99D42C563A3741BFB254DF12622D45FA">
    <w:name w:val="99D42C563A3741BFB254DF12622D45FA"/>
    <w:rsid w:val="001805CE"/>
  </w:style>
  <w:style w:type="paragraph" w:customStyle="1" w:styleId="8BC3004A1FF44B188625E80B34C782B1">
    <w:name w:val="8BC3004A1FF44B188625E80B34C782B1"/>
    <w:rsid w:val="001805CE"/>
  </w:style>
  <w:style w:type="paragraph" w:customStyle="1" w:styleId="15DE3DE6389040DA9720178D1EC5139F">
    <w:name w:val="15DE3DE6389040DA9720178D1EC5139F"/>
    <w:rsid w:val="001805CE"/>
  </w:style>
  <w:style w:type="paragraph" w:customStyle="1" w:styleId="80D8D443ADFB49B7AAD1FDE450683CFA">
    <w:name w:val="80D8D443ADFB49B7AAD1FDE450683CFA"/>
    <w:rsid w:val="001805CE"/>
  </w:style>
  <w:style w:type="paragraph" w:customStyle="1" w:styleId="8F19BE6B9DEA4C8D979D7C69DBB4A2C1">
    <w:name w:val="8F19BE6B9DEA4C8D979D7C69DBB4A2C1"/>
    <w:rsid w:val="001805CE"/>
  </w:style>
  <w:style w:type="paragraph" w:customStyle="1" w:styleId="B7B21C57492F4458A139338AFAE9B524">
    <w:name w:val="B7B21C57492F4458A139338AFAE9B524"/>
    <w:rsid w:val="001805CE"/>
  </w:style>
  <w:style w:type="paragraph" w:customStyle="1" w:styleId="461D0AD2F4A8430E9DE9A429638FAA91">
    <w:name w:val="461D0AD2F4A8430E9DE9A429638FAA91"/>
    <w:rsid w:val="001805CE"/>
  </w:style>
  <w:style w:type="paragraph" w:customStyle="1" w:styleId="05AED7D74B2D4A129263F5059A0E3ADB">
    <w:name w:val="05AED7D74B2D4A129263F5059A0E3ADB"/>
    <w:rsid w:val="001805CE"/>
  </w:style>
  <w:style w:type="paragraph" w:customStyle="1" w:styleId="711E278733054A1AA38F783B36B5B825">
    <w:name w:val="711E278733054A1AA38F783B36B5B825"/>
    <w:rsid w:val="001805CE"/>
  </w:style>
  <w:style w:type="paragraph" w:customStyle="1" w:styleId="625D3B48A8A64678ACA9915E40FF06FB">
    <w:name w:val="625D3B48A8A64678ACA9915E40FF06FB"/>
    <w:rsid w:val="001805CE"/>
  </w:style>
  <w:style w:type="paragraph" w:customStyle="1" w:styleId="50F80C6A9AED4887B4A2963B4D16408B">
    <w:name w:val="50F80C6A9AED4887B4A2963B4D16408B"/>
    <w:rsid w:val="001805CE"/>
  </w:style>
  <w:style w:type="paragraph" w:customStyle="1" w:styleId="E110C554AAD14280BB8D085205140CFD">
    <w:name w:val="E110C554AAD14280BB8D085205140CFD"/>
    <w:rsid w:val="001805CE"/>
  </w:style>
  <w:style w:type="paragraph" w:customStyle="1" w:styleId="22092EC53995498590518B700DEE3195">
    <w:name w:val="22092EC53995498590518B700DEE3195"/>
    <w:rsid w:val="001805CE"/>
  </w:style>
  <w:style w:type="paragraph" w:customStyle="1" w:styleId="73FC53499CA749CA8075C38A49FC1EE1">
    <w:name w:val="73FC53499CA749CA8075C38A49FC1EE1"/>
    <w:rsid w:val="001805CE"/>
  </w:style>
  <w:style w:type="paragraph" w:customStyle="1" w:styleId="FCCA059F6B35402CAE3E79C3B7532138">
    <w:name w:val="FCCA059F6B35402CAE3E79C3B7532138"/>
    <w:rsid w:val="001805CE"/>
  </w:style>
  <w:style w:type="paragraph" w:customStyle="1" w:styleId="9D0DC3EE68444F1BA00B7037CD2C0F9A">
    <w:name w:val="9D0DC3EE68444F1BA00B7037CD2C0F9A"/>
    <w:rsid w:val="001805CE"/>
  </w:style>
  <w:style w:type="paragraph" w:customStyle="1" w:styleId="B4188DD004F14BC493045013D8B5AAEC">
    <w:name w:val="B4188DD004F14BC493045013D8B5AAEC"/>
    <w:rsid w:val="001805CE"/>
  </w:style>
  <w:style w:type="paragraph" w:customStyle="1" w:styleId="ECE92F394F8C4F19BB70C03BD2FAB798">
    <w:name w:val="ECE92F394F8C4F19BB70C03BD2FAB798"/>
    <w:rsid w:val="001805CE"/>
  </w:style>
  <w:style w:type="paragraph" w:customStyle="1" w:styleId="1BA894F3B0F148F5BD6E2C1DFE1B3839">
    <w:name w:val="1BA894F3B0F148F5BD6E2C1DFE1B3839"/>
    <w:rsid w:val="001805CE"/>
  </w:style>
  <w:style w:type="paragraph" w:customStyle="1" w:styleId="AC2F86345ECD4A2FA7A3BC6CD8BB6451">
    <w:name w:val="AC2F86345ECD4A2FA7A3BC6CD8BB6451"/>
    <w:rsid w:val="001805CE"/>
  </w:style>
  <w:style w:type="paragraph" w:customStyle="1" w:styleId="58A552ED51AB414488B59E52FBC963EE">
    <w:name w:val="58A552ED51AB414488B59E52FBC963EE"/>
    <w:rsid w:val="001805CE"/>
  </w:style>
  <w:style w:type="paragraph" w:customStyle="1" w:styleId="152EC372E796493A82EED1DB71D2A03A">
    <w:name w:val="152EC372E796493A82EED1DB71D2A03A"/>
    <w:rsid w:val="001805CE"/>
  </w:style>
  <w:style w:type="paragraph" w:customStyle="1" w:styleId="20963282A6364B449367D47B4BB424C9">
    <w:name w:val="20963282A6364B449367D47B4BB424C9"/>
    <w:rsid w:val="001805CE"/>
  </w:style>
  <w:style w:type="paragraph" w:customStyle="1" w:styleId="5B8D615A97D741EEB2B071F0DCFF8C32">
    <w:name w:val="5B8D615A97D741EEB2B071F0DCFF8C32"/>
    <w:rsid w:val="001805CE"/>
  </w:style>
  <w:style w:type="paragraph" w:customStyle="1" w:styleId="3A0BDF9BA2044171B9648E1D8823A613">
    <w:name w:val="3A0BDF9BA2044171B9648E1D8823A613"/>
    <w:rsid w:val="001805CE"/>
  </w:style>
  <w:style w:type="paragraph" w:customStyle="1" w:styleId="12853F0D8E4C4318B5D3D601694CBE3A">
    <w:name w:val="12853F0D8E4C4318B5D3D601694CBE3A"/>
    <w:rsid w:val="001805CE"/>
  </w:style>
  <w:style w:type="paragraph" w:customStyle="1" w:styleId="7442738847264D3B8E9EF8A5656531EB">
    <w:name w:val="7442738847264D3B8E9EF8A5656531EB"/>
    <w:rsid w:val="001805CE"/>
  </w:style>
  <w:style w:type="paragraph" w:customStyle="1" w:styleId="54FAF11225294447B8441FF5C16E25F2">
    <w:name w:val="54FAF11225294447B8441FF5C16E25F2"/>
    <w:rsid w:val="001805CE"/>
  </w:style>
  <w:style w:type="paragraph" w:customStyle="1" w:styleId="1A11B56093254320A1C044567A02FFAF">
    <w:name w:val="1A11B56093254320A1C044567A02FFAF"/>
    <w:rsid w:val="001805CE"/>
  </w:style>
  <w:style w:type="paragraph" w:customStyle="1" w:styleId="82725EDA4AA949F4BB0310EA65DFF5C5">
    <w:name w:val="82725EDA4AA949F4BB0310EA65DFF5C5"/>
    <w:rsid w:val="001805CE"/>
  </w:style>
  <w:style w:type="paragraph" w:customStyle="1" w:styleId="4B0036EBB14D41CFA9006C1E16C9B1E0">
    <w:name w:val="4B0036EBB14D41CFA9006C1E16C9B1E0"/>
    <w:rsid w:val="001805CE"/>
  </w:style>
  <w:style w:type="paragraph" w:customStyle="1" w:styleId="7DBF16C78A4B4B40BB50DD08BBEC9E35">
    <w:name w:val="7DBF16C78A4B4B40BB50DD08BBEC9E35"/>
    <w:rsid w:val="001805CE"/>
  </w:style>
  <w:style w:type="paragraph" w:customStyle="1" w:styleId="9DEB54ABF7904A4AB609162AA8EEECB5">
    <w:name w:val="9DEB54ABF7904A4AB609162AA8EEECB5"/>
    <w:rsid w:val="001805CE"/>
  </w:style>
  <w:style w:type="paragraph" w:customStyle="1" w:styleId="2A7A824F0AD94002B0730E9E224BA0B5">
    <w:name w:val="2A7A824F0AD94002B0730E9E224BA0B5"/>
    <w:rsid w:val="001805CE"/>
  </w:style>
  <w:style w:type="paragraph" w:customStyle="1" w:styleId="20B1B32BD2DA456D80A1758EDD5987C2">
    <w:name w:val="20B1B32BD2DA456D80A1758EDD5987C2"/>
    <w:rsid w:val="001805CE"/>
  </w:style>
  <w:style w:type="paragraph" w:customStyle="1" w:styleId="D79171E8BA7340DD88AA9CBFD931F8D9">
    <w:name w:val="D79171E8BA7340DD88AA9CBFD931F8D9"/>
    <w:rsid w:val="001805CE"/>
  </w:style>
  <w:style w:type="paragraph" w:customStyle="1" w:styleId="6099703ABAE24B10A46A5807B58929F4">
    <w:name w:val="6099703ABAE24B10A46A5807B58929F4"/>
    <w:rsid w:val="001805CE"/>
  </w:style>
  <w:style w:type="paragraph" w:customStyle="1" w:styleId="C24F8009A7CA4A9C9D580CC67B8A41A8">
    <w:name w:val="C24F8009A7CA4A9C9D580CC67B8A41A8"/>
    <w:rsid w:val="001805CE"/>
  </w:style>
  <w:style w:type="paragraph" w:customStyle="1" w:styleId="D292BBA85AC14B908521D5DEC8B9D974">
    <w:name w:val="D292BBA85AC14B908521D5DEC8B9D974"/>
    <w:rsid w:val="001805CE"/>
  </w:style>
  <w:style w:type="paragraph" w:customStyle="1" w:styleId="AC405478C24C4ABDB7251DB4048888AD">
    <w:name w:val="AC405478C24C4ABDB7251DB4048888AD"/>
    <w:rsid w:val="001805CE"/>
  </w:style>
  <w:style w:type="paragraph" w:customStyle="1" w:styleId="2228F209057247AE93726566E8FA309C">
    <w:name w:val="2228F209057247AE93726566E8FA309C"/>
    <w:rsid w:val="001805CE"/>
  </w:style>
  <w:style w:type="paragraph" w:customStyle="1" w:styleId="4D8508F6C3034B14B489D8F9A45BEEC4">
    <w:name w:val="4D8508F6C3034B14B489D8F9A45BEEC4"/>
    <w:rsid w:val="001805CE"/>
  </w:style>
  <w:style w:type="paragraph" w:customStyle="1" w:styleId="D69D35FFEC1F4F0F91EE89A63C788793">
    <w:name w:val="D69D35FFEC1F4F0F91EE89A63C788793"/>
    <w:rsid w:val="001805CE"/>
  </w:style>
  <w:style w:type="paragraph" w:customStyle="1" w:styleId="9D57E5CE66244FD7A96FBE96FC25658C">
    <w:name w:val="9D57E5CE66244FD7A96FBE96FC25658C"/>
    <w:rsid w:val="001805CE"/>
  </w:style>
  <w:style w:type="paragraph" w:customStyle="1" w:styleId="A89EE468465A429FAE1EB64437446F14">
    <w:name w:val="A89EE468465A429FAE1EB64437446F14"/>
    <w:rsid w:val="001805CE"/>
  </w:style>
  <w:style w:type="paragraph" w:customStyle="1" w:styleId="3A6A347CF3714C9EA6D26337CF07D2EA">
    <w:name w:val="3A6A347CF3714C9EA6D26337CF07D2EA"/>
    <w:rsid w:val="001805CE"/>
  </w:style>
  <w:style w:type="paragraph" w:customStyle="1" w:styleId="31E4A5190036448994CCEAFB0ADE3992">
    <w:name w:val="31E4A5190036448994CCEAFB0ADE3992"/>
    <w:rsid w:val="001805CE"/>
  </w:style>
  <w:style w:type="paragraph" w:customStyle="1" w:styleId="C76E3F28F0474E3FB2C5C527A504C1E2">
    <w:name w:val="C76E3F28F0474E3FB2C5C527A504C1E2"/>
    <w:rsid w:val="001805CE"/>
  </w:style>
  <w:style w:type="paragraph" w:customStyle="1" w:styleId="0D199A3F33474AB4AF0747B4C1ED468C">
    <w:name w:val="0D199A3F33474AB4AF0747B4C1ED468C"/>
    <w:rsid w:val="001805CE"/>
  </w:style>
  <w:style w:type="paragraph" w:customStyle="1" w:styleId="B0E9DF779DFA43448E0F5773B271C89C">
    <w:name w:val="B0E9DF779DFA43448E0F5773B271C89C"/>
    <w:rsid w:val="001805CE"/>
  </w:style>
  <w:style w:type="paragraph" w:customStyle="1" w:styleId="C8292C5549FB42BCA3EE0F4F543D8163">
    <w:name w:val="C8292C5549FB42BCA3EE0F4F543D8163"/>
    <w:rsid w:val="001805CE"/>
  </w:style>
  <w:style w:type="paragraph" w:customStyle="1" w:styleId="6AC9D5D169A8431297CC73FBA43DCBD4">
    <w:name w:val="6AC9D5D169A8431297CC73FBA43DCBD4"/>
    <w:rsid w:val="001805CE"/>
  </w:style>
  <w:style w:type="paragraph" w:customStyle="1" w:styleId="C440BD37EFE44A0BBFE73C0DE4B9D39D">
    <w:name w:val="C440BD37EFE44A0BBFE73C0DE4B9D39D"/>
    <w:rsid w:val="001805CE"/>
  </w:style>
  <w:style w:type="paragraph" w:customStyle="1" w:styleId="815680C54A704B12ABE2571690DD24FB">
    <w:name w:val="815680C54A704B12ABE2571690DD24FB"/>
    <w:rsid w:val="001805CE"/>
  </w:style>
  <w:style w:type="paragraph" w:customStyle="1" w:styleId="EF904F1B554F4D32A9620D20ED7AD226">
    <w:name w:val="EF904F1B554F4D32A9620D20ED7AD226"/>
    <w:rsid w:val="001805CE"/>
  </w:style>
  <w:style w:type="paragraph" w:customStyle="1" w:styleId="B026C370A3B448E880300B3B30F70C11">
    <w:name w:val="B026C370A3B448E880300B3B30F70C11"/>
    <w:rsid w:val="001805CE"/>
  </w:style>
  <w:style w:type="paragraph" w:customStyle="1" w:styleId="2ADB3CD96D55484ABB7B4C975246CB9C">
    <w:name w:val="2ADB3CD96D55484ABB7B4C975246CB9C"/>
    <w:rsid w:val="001805CE"/>
  </w:style>
  <w:style w:type="paragraph" w:customStyle="1" w:styleId="3A74941591684EB481CF6E02E1B989B3">
    <w:name w:val="3A74941591684EB481CF6E02E1B989B3"/>
    <w:rsid w:val="001805CE"/>
  </w:style>
  <w:style w:type="paragraph" w:customStyle="1" w:styleId="A8CE1D8D0C1249EEAC163F1A7E43693B">
    <w:name w:val="A8CE1D8D0C1249EEAC163F1A7E43693B"/>
    <w:rsid w:val="001805CE"/>
  </w:style>
  <w:style w:type="paragraph" w:customStyle="1" w:styleId="7DF999F9437D41609FC8D348725CE7FB">
    <w:name w:val="7DF999F9437D41609FC8D348725CE7FB"/>
    <w:rsid w:val="001805CE"/>
  </w:style>
  <w:style w:type="paragraph" w:customStyle="1" w:styleId="45E84137C999448F9C0C6A18C55C495E">
    <w:name w:val="45E84137C999448F9C0C6A18C55C495E"/>
    <w:rsid w:val="001805CE"/>
  </w:style>
  <w:style w:type="paragraph" w:customStyle="1" w:styleId="4AFDEB9711B848DC9E6423DCF637CEFC">
    <w:name w:val="4AFDEB9711B848DC9E6423DCF637CEFC"/>
    <w:rsid w:val="001805CE"/>
  </w:style>
  <w:style w:type="paragraph" w:customStyle="1" w:styleId="AE3E94AF85A740D29A9626BA1938BFE9">
    <w:name w:val="AE3E94AF85A740D29A9626BA1938BFE9"/>
    <w:rsid w:val="001805CE"/>
  </w:style>
  <w:style w:type="paragraph" w:customStyle="1" w:styleId="0419597127424949B5E8764991B677AB">
    <w:name w:val="0419597127424949B5E8764991B677AB"/>
    <w:rsid w:val="001805CE"/>
  </w:style>
  <w:style w:type="paragraph" w:customStyle="1" w:styleId="EA5A80F6317E4415B75FEBC1F0FA63BE">
    <w:name w:val="EA5A80F6317E4415B75FEBC1F0FA63BE"/>
    <w:rsid w:val="001805CE"/>
  </w:style>
  <w:style w:type="paragraph" w:customStyle="1" w:styleId="B097F49B8A224E2CBBB33F9507F7A23E">
    <w:name w:val="B097F49B8A224E2CBBB33F9507F7A23E"/>
    <w:rsid w:val="001805CE"/>
  </w:style>
  <w:style w:type="paragraph" w:customStyle="1" w:styleId="B55FA220102F4FA2B2F40D074B890F57">
    <w:name w:val="B55FA220102F4FA2B2F40D074B890F57"/>
    <w:rsid w:val="001805CE"/>
  </w:style>
  <w:style w:type="paragraph" w:customStyle="1" w:styleId="2214D04E00BB49F48AB462FC3D78E5B9">
    <w:name w:val="2214D04E00BB49F48AB462FC3D78E5B9"/>
    <w:rsid w:val="001805CE"/>
  </w:style>
  <w:style w:type="paragraph" w:customStyle="1" w:styleId="1CF0F672A55D453BB8690FC15B90EA9E">
    <w:name w:val="1CF0F672A55D453BB8690FC15B90EA9E"/>
    <w:rsid w:val="001805CE"/>
  </w:style>
  <w:style w:type="paragraph" w:customStyle="1" w:styleId="2CB8344838A64BFC90F8244B4646490D">
    <w:name w:val="2CB8344838A64BFC90F8244B4646490D"/>
    <w:rsid w:val="001805CE"/>
  </w:style>
  <w:style w:type="paragraph" w:customStyle="1" w:styleId="9D023B9AF82E447BA1ADADD6EE9D2E29">
    <w:name w:val="9D023B9AF82E447BA1ADADD6EE9D2E29"/>
    <w:rsid w:val="001805CE"/>
  </w:style>
  <w:style w:type="paragraph" w:customStyle="1" w:styleId="2425901395D640F18B94A75424DA2260">
    <w:name w:val="2425901395D640F18B94A75424DA2260"/>
    <w:rsid w:val="001805CE"/>
  </w:style>
  <w:style w:type="paragraph" w:customStyle="1" w:styleId="2C977CB290A441F38CF65FF6B2EAEE0A">
    <w:name w:val="2C977CB290A441F38CF65FF6B2EAEE0A"/>
    <w:rsid w:val="001805CE"/>
  </w:style>
  <w:style w:type="paragraph" w:customStyle="1" w:styleId="E291ED3EE27249AB88DBEFE0B4CC6FFE">
    <w:name w:val="E291ED3EE27249AB88DBEFE0B4CC6FFE"/>
    <w:rsid w:val="001805CE"/>
  </w:style>
  <w:style w:type="paragraph" w:customStyle="1" w:styleId="6A97121D042C4FA08DA027A882E8F0AB">
    <w:name w:val="6A97121D042C4FA08DA027A882E8F0AB"/>
    <w:rsid w:val="001805CE"/>
  </w:style>
  <w:style w:type="paragraph" w:customStyle="1" w:styleId="BB80003045E44E56A29720064B3E8A83">
    <w:name w:val="BB80003045E44E56A29720064B3E8A83"/>
    <w:rsid w:val="001805CE"/>
  </w:style>
  <w:style w:type="paragraph" w:customStyle="1" w:styleId="FBE3E7CCFA534B29AD25E7F51A7FB883">
    <w:name w:val="FBE3E7CCFA534B29AD25E7F51A7FB883"/>
    <w:rsid w:val="001805CE"/>
  </w:style>
  <w:style w:type="paragraph" w:customStyle="1" w:styleId="C6440F12615A4BEBBF9C481B083407DD">
    <w:name w:val="C6440F12615A4BEBBF9C481B083407DD"/>
    <w:rsid w:val="001805CE"/>
  </w:style>
  <w:style w:type="paragraph" w:customStyle="1" w:styleId="B35E25D873874388ACE09D3A6F505B5E">
    <w:name w:val="B35E25D873874388ACE09D3A6F505B5E"/>
    <w:rsid w:val="001805CE"/>
  </w:style>
  <w:style w:type="paragraph" w:customStyle="1" w:styleId="9843BDA6ED8844F98858E05EBA0FD561">
    <w:name w:val="9843BDA6ED8844F98858E05EBA0FD561"/>
    <w:rsid w:val="001805CE"/>
  </w:style>
  <w:style w:type="paragraph" w:customStyle="1" w:styleId="314E166291A84653A8E7244F5047A3DD">
    <w:name w:val="314E166291A84653A8E7244F5047A3DD"/>
    <w:rsid w:val="001805CE"/>
  </w:style>
  <w:style w:type="paragraph" w:customStyle="1" w:styleId="EAA08F60D8094DBF807462355F3884B4">
    <w:name w:val="EAA08F60D8094DBF807462355F3884B4"/>
    <w:rsid w:val="001805CE"/>
  </w:style>
  <w:style w:type="paragraph" w:customStyle="1" w:styleId="B54A7960A6B841AE8FACD185C8E2A755">
    <w:name w:val="B54A7960A6B841AE8FACD185C8E2A755"/>
    <w:rsid w:val="001805CE"/>
  </w:style>
  <w:style w:type="paragraph" w:customStyle="1" w:styleId="867CCD11010142A69034AF3FD7DCAE52">
    <w:name w:val="867CCD11010142A69034AF3FD7DCAE52"/>
    <w:rsid w:val="001805CE"/>
  </w:style>
  <w:style w:type="paragraph" w:customStyle="1" w:styleId="503C13DCE2294000BC64E9468E41E9A4">
    <w:name w:val="503C13DCE2294000BC64E9468E41E9A4"/>
    <w:rsid w:val="001805CE"/>
  </w:style>
  <w:style w:type="paragraph" w:customStyle="1" w:styleId="E183C1599A4741C898097DF2D599C2A9">
    <w:name w:val="E183C1599A4741C898097DF2D599C2A9"/>
    <w:rsid w:val="001805CE"/>
  </w:style>
  <w:style w:type="paragraph" w:customStyle="1" w:styleId="992EF265AECC45FEAE2BED0BD8411A5A">
    <w:name w:val="992EF265AECC45FEAE2BED0BD8411A5A"/>
    <w:rsid w:val="001805CE"/>
  </w:style>
  <w:style w:type="paragraph" w:customStyle="1" w:styleId="AE8A3CE219ED45BA8199B7E5275D597A">
    <w:name w:val="AE8A3CE219ED45BA8199B7E5275D597A"/>
    <w:rsid w:val="001805CE"/>
  </w:style>
  <w:style w:type="paragraph" w:customStyle="1" w:styleId="9F4C5269B4194CF0BBCA898E9F9706F7">
    <w:name w:val="9F4C5269B4194CF0BBCA898E9F9706F7"/>
    <w:rsid w:val="001805CE"/>
  </w:style>
  <w:style w:type="paragraph" w:customStyle="1" w:styleId="D1DB6219840744C9B7A5A0752933726624">
    <w:name w:val="D1DB6219840744C9B7A5A0752933726624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11">
    <w:name w:val="9D79ABE380CD4B5680E3516212BE5C7611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7C82A14070747D9805C503A6B4BEF72">
    <w:name w:val="F7C82A14070747D9805C503A6B4BEF72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9DB928146FA4799A190FFE4BCB2E1185">
    <w:name w:val="59DB928146FA4799A190FFE4BCB2E1185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20">
    <w:name w:val="FCECE06E866C4B4D968A711BBA0D8B4C20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843BDA6ED8844F98858E05EBA0FD5611">
    <w:name w:val="9843BDA6ED8844F98858E05EBA0FD5611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CBECBF13B4547A39C045CEDC35DA55B5">
    <w:name w:val="DCBECBF13B4547A39C045CEDC35DA55B5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0B6CAF1C0043628B425E9B278CA13C6">
    <w:name w:val="8A0B6CAF1C0043628B425E9B278CA13C6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B5A5D45048645AB8D0FDE6E4D02FA3A6">
    <w:name w:val="9B5A5D45048645AB8D0FDE6E4D02FA3A6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7DBC4F080BF4608BB38093A740C77A96">
    <w:name w:val="07DBC4F080BF4608BB38093A740C77A96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D01BE32DD6E49D7ADB1BBC3D7E4395D6">
    <w:name w:val="7D01BE32DD6E49D7ADB1BBC3D7E4395D6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E9155667AAC433B9F30E09B2434D5326">
    <w:name w:val="DE9155667AAC433B9F30E09B2434D5326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7">
    <w:name w:val="6CC02961C6A0439A8C41880C09DC10C57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6">
    <w:name w:val="AC206FEF2F594B25AECF16144381ABF416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6">
    <w:name w:val="8B446003C7C740D6BE2795CF2AA3FDAB16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5">
    <w:name w:val="575C4C95B6574CF592657095F4A8A6F915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15">
    <w:name w:val="046FE4112346403F99FB99B0C6C62ECF15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15">
    <w:name w:val="357FC9C9917D411CA285A67F58CADE2B15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14">
    <w:name w:val="AFAFDA74299B4E778C1FDB9B7B0F508414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CCD11010142A69034AF3FD7DCAE521">
    <w:name w:val="867CCD11010142A69034AF3FD7DCAE521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12">
    <w:name w:val="8CFB34E903E5403C873FDEF4118AD85212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12">
    <w:name w:val="33BA38BD2D77442E9230A16E78AEB7FB12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13">
    <w:name w:val="23180362691E4B2284623F268266E8D913"/>
    <w:rsid w:val="001805CE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92EF265AECC45FEAE2BED0BD8411A5A1">
    <w:name w:val="992EF265AECC45FEAE2BED0BD8411A5A1"/>
    <w:rsid w:val="001805CE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11">
    <w:name w:val="E9EDE92627E940B3845190A1A6567F7611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11">
    <w:name w:val="EA8DAFCDCC4E4737A6C049D079243BF011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11">
    <w:name w:val="8A4E6704ABF34F81A0BBD4DD012E187C11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1FBBE49E8D24B968F9934A1605FC4B13">
    <w:name w:val="C1FBBE49E8D24B968F9934A1605FC4B13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5151DD1A744D3B9B21292CACD828695">
    <w:name w:val="605151DD1A744D3B9B21292CACD828695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8DE3D0BC636416183FF87FE00DC5B825">
    <w:name w:val="48DE3D0BC636416183FF87FE00DC5B825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9">
    <w:name w:val="42308632383F4764B78A9526157F79B99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9">
    <w:name w:val="0C3EB9DF267C4E89BEB9FBB40EF36C9A9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10">
    <w:name w:val="8382646B77604A0CB18904136C1224CA10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10">
    <w:name w:val="E6A6960685C747A9BC2C679A9B11E82D10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9">
    <w:name w:val="C2F4BC993AE24AB6BA22F86C1B1AC6A79"/>
    <w:rsid w:val="001805CE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E8A3CE219ED45BA8199B7E5275D597A1">
    <w:name w:val="AE8A3CE219ED45BA8199B7E5275D597A1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BB51D9791F2C43C99245BD93CA372F8E6">
    <w:name w:val="BB51D9791F2C43C99245BD93CA372F8E6"/>
    <w:rsid w:val="001805CE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7">
    <w:name w:val="0F0A4D64C1FC4C21A71D8FE2DFE20AB87"/>
    <w:rsid w:val="001805CE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7">
    <w:name w:val="A368F96C78D1415797EB3FD39D737FBD7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7">
    <w:name w:val="DAE2EE3DDCED4FD491E8EE8254B5EAB47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7">
    <w:name w:val="949D73CBB09844E09679E14B51D41D387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7">
    <w:name w:val="3C99AFA4B5F84BB3BE60269B2B86EA817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7">
    <w:name w:val="E7678E73D28042AE9E7A88CD4D43D8887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6">
    <w:name w:val="1095978BA8C241DAAAFBC6637FF7C1246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7">
    <w:name w:val="8670562DA6C94A27B4084F616D85779D7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F4C5269B4194CF0BBCA898E9F9706F71">
    <w:name w:val="9F4C5269B4194CF0BBCA898E9F9706F71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09CD8B816ED46508F0FC30B49379CBE">
    <w:name w:val="C09CD8B816ED46508F0FC30B49379CBE"/>
    <w:rsid w:val="001805CE"/>
  </w:style>
  <w:style w:type="paragraph" w:customStyle="1" w:styleId="D0EB0B1BD99749E2A0423375DE438D98">
    <w:name w:val="D0EB0B1BD99749E2A0423375DE438D98"/>
    <w:rsid w:val="001805CE"/>
  </w:style>
  <w:style w:type="paragraph" w:customStyle="1" w:styleId="DB2C14EAE4FA495B987843779C2378E6">
    <w:name w:val="DB2C14EAE4FA495B987843779C2378E6"/>
    <w:rsid w:val="001805CE"/>
  </w:style>
  <w:style w:type="paragraph" w:customStyle="1" w:styleId="E6686D6BA05F4098A9FFE5CB9CF83C58">
    <w:name w:val="E6686D6BA05F4098A9FFE5CB9CF83C58"/>
    <w:rsid w:val="001805CE"/>
  </w:style>
  <w:style w:type="paragraph" w:customStyle="1" w:styleId="5B1C6FE49B4F424AAD8193DAA2DE6B20">
    <w:name w:val="5B1C6FE49B4F424AAD8193DAA2DE6B20"/>
    <w:rsid w:val="001805CE"/>
  </w:style>
  <w:style w:type="paragraph" w:customStyle="1" w:styleId="8175B354431E454EBF5873635FC4F175">
    <w:name w:val="8175B354431E454EBF5873635FC4F175"/>
    <w:rsid w:val="001805CE"/>
  </w:style>
  <w:style w:type="paragraph" w:customStyle="1" w:styleId="8278E7C0DE094ADBB8D16788130AF872">
    <w:name w:val="8278E7C0DE094ADBB8D16788130AF872"/>
    <w:rsid w:val="001805CE"/>
  </w:style>
  <w:style w:type="paragraph" w:customStyle="1" w:styleId="D67CF8B9473A49D88A62E520253840DF">
    <w:name w:val="D67CF8B9473A49D88A62E520253840DF"/>
    <w:rsid w:val="001805CE"/>
  </w:style>
  <w:style w:type="paragraph" w:customStyle="1" w:styleId="55F67C3C531B448F96C44555F9A094AA">
    <w:name w:val="55F67C3C531B448F96C44555F9A094AA"/>
    <w:rsid w:val="001805CE"/>
  </w:style>
  <w:style w:type="paragraph" w:customStyle="1" w:styleId="D5AFB56837C446149A25B9FDE8E46180">
    <w:name w:val="D5AFB56837C446149A25B9FDE8E46180"/>
    <w:rsid w:val="001805CE"/>
  </w:style>
  <w:style w:type="paragraph" w:customStyle="1" w:styleId="A017F3F586E44FEDB96CA864E2DF74BF">
    <w:name w:val="A017F3F586E44FEDB96CA864E2DF74BF"/>
    <w:rsid w:val="001805CE"/>
  </w:style>
  <w:style w:type="paragraph" w:customStyle="1" w:styleId="581D17DCC6D54A4F95C3CF22F071CC8A">
    <w:name w:val="581D17DCC6D54A4F95C3CF22F071CC8A"/>
    <w:rsid w:val="001805CE"/>
  </w:style>
  <w:style w:type="paragraph" w:customStyle="1" w:styleId="01505A7341AF41F6A2F7DF26169E14CC">
    <w:name w:val="01505A7341AF41F6A2F7DF26169E14CC"/>
    <w:rsid w:val="001805CE"/>
  </w:style>
  <w:style w:type="paragraph" w:customStyle="1" w:styleId="DBA0A0C332374205855CA4C08808F045">
    <w:name w:val="DBA0A0C332374205855CA4C08808F045"/>
    <w:rsid w:val="001805CE"/>
  </w:style>
  <w:style w:type="paragraph" w:customStyle="1" w:styleId="D139254F84194B47858380B11C842DA5">
    <w:name w:val="D139254F84194B47858380B11C842DA5"/>
    <w:rsid w:val="001805CE"/>
  </w:style>
  <w:style w:type="paragraph" w:customStyle="1" w:styleId="F4024C3C146344ABBC2941DB5355E7DE">
    <w:name w:val="F4024C3C146344ABBC2941DB5355E7DE"/>
    <w:rsid w:val="001805CE"/>
  </w:style>
  <w:style w:type="paragraph" w:customStyle="1" w:styleId="730223FAC9BB4123A45A2AC2ADF3D15B">
    <w:name w:val="730223FAC9BB4123A45A2AC2ADF3D15B"/>
    <w:rsid w:val="001805CE"/>
  </w:style>
  <w:style w:type="paragraph" w:customStyle="1" w:styleId="F66CD515B6634C0CB846F495E0A68FFD">
    <w:name w:val="F66CD515B6634C0CB846F495E0A68FFD"/>
    <w:rsid w:val="001805CE"/>
  </w:style>
  <w:style w:type="paragraph" w:customStyle="1" w:styleId="8534AA4B97834C44B3E8A05D0D83E45C">
    <w:name w:val="8534AA4B97834C44B3E8A05D0D83E45C"/>
    <w:rsid w:val="001805CE"/>
  </w:style>
  <w:style w:type="paragraph" w:customStyle="1" w:styleId="AD53F5BD3BB746D0BCD330B3E9A5D971">
    <w:name w:val="AD53F5BD3BB746D0BCD330B3E9A5D971"/>
    <w:rsid w:val="001805CE"/>
  </w:style>
  <w:style w:type="paragraph" w:customStyle="1" w:styleId="1153B6C55B964184A80818C78B4E6569">
    <w:name w:val="1153B6C55B964184A80818C78B4E6569"/>
    <w:rsid w:val="001805CE"/>
  </w:style>
  <w:style w:type="paragraph" w:customStyle="1" w:styleId="26DED57592D84A9195470B3BBB58F8D8">
    <w:name w:val="26DED57592D84A9195470B3BBB58F8D8"/>
    <w:rsid w:val="001805CE"/>
  </w:style>
  <w:style w:type="paragraph" w:customStyle="1" w:styleId="85AEAAFD22F54FDDAD05931B03CAAD33">
    <w:name w:val="85AEAAFD22F54FDDAD05931B03CAAD33"/>
    <w:rsid w:val="001805CE"/>
  </w:style>
  <w:style w:type="paragraph" w:customStyle="1" w:styleId="EFEBCFB8B741470EB677E62771FC2E7B">
    <w:name w:val="EFEBCFB8B741470EB677E62771FC2E7B"/>
    <w:rsid w:val="001805CE"/>
  </w:style>
  <w:style w:type="paragraph" w:customStyle="1" w:styleId="11D0D20E368C4E3597BB561C20042637">
    <w:name w:val="11D0D20E368C4E3597BB561C20042637"/>
    <w:rsid w:val="001805CE"/>
  </w:style>
  <w:style w:type="paragraph" w:customStyle="1" w:styleId="229DA2F7AC1B4293B19E4700A0D06B09">
    <w:name w:val="229DA2F7AC1B4293B19E4700A0D06B09"/>
    <w:rsid w:val="001805CE"/>
  </w:style>
  <w:style w:type="paragraph" w:customStyle="1" w:styleId="09469863ECC340119ED4A6B389C0BC3D">
    <w:name w:val="09469863ECC340119ED4A6B389C0BC3D"/>
    <w:rsid w:val="001805CE"/>
  </w:style>
  <w:style w:type="paragraph" w:customStyle="1" w:styleId="1C5C55DE1948491C9C6DAFFBB5539EB0">
    <w:name w:val="1C5C55DE1948491C9C6DAFFBB5539EB0"/>
    <w:rsid w:val="001805CE"/>
  </w:style>
  <w:style w:type="paragraph" w:customStyle="1" w:styleId="9EFD2DF8CD5D404EB6512FDF59F45C0A">
    <w:name w:val="9EFD2DF8CD5D404EB6512FDF59F45C0A"/>
    <w:rsid w:val="001805CE"/>
  </w:style>
  <w:style w:type="paragraph" w:customStyle="1" w:styleId="27F2E953B88F435DA77F741C22C40D0B">
    <w:name w:val="27F2E953B88F435DA77F741C22C40D0B"/>
    <w:rsid w:val="001805CE"/>
  </w:style>
  <w:style w:type="paragraph" w:customStyle="1" w:styleId="7DE6424CD5794A57B74212557E8190BE">
    <w:name w:val="7DE6424CD5794A57B74212557E8190BE"/>
    <w:rsid w:val="001805CE"/>
  </w:style>
  <w:style w:type="paragraph" w:customStyle="1" w:styleId="27EE0E6CC9754F90890D98C5AF71A4A2">
    <w:name w:val="27EE0E6CC9754F90890D98C5AF71A4A2"/>
    <w:rsid w:val="001805CE"/>
  </w:style>
  <w:style w:type="paragraph" w:customStyle="1" w:styleId="59FA6014A90A44D68D5FC7680E8E3E73">
    <w:name w:val="59FA6014A90A44D68D5FC7680E8E3E73"/>
    <w:rsid w:val="001805CE"/>
  </w:style>
  <w:style w:type="paragraph" w:customStyle="1" w:styleId="27F05D97B759484883D686012B20B049">
    <w:name w:val="27F05D97B759484883D686012B20B049"/>
    <w:rsid w:val="001805CE"/>
  </w:style>
  <w:style w:type="paragraph" w:customStyle="1" w:styleId="4E8684E782C24C2F894AB67FE08D153E">
    <w:name w:val="4E8684E782C24C2F894AB67FE08D153E"/>
    <w:rsid w:val="001805CE"/>
  </w:style>
  <w:style w:type="paragraph" w:customStyle="1" w:styleId="DB9BCDC11733454C8BDEBF7E8D64CE94">
    <w:name w:val="DB9BCDC11733454C8BDEBF7E8D64CE94"/>
    <w:rsid w:val="001805CE"/>
  </w:style>
  <w:style w:type="paragraph" w:customStyle="1" w:styleId="82DC8EA454494A6194F886EE2852D890">
    <w:name w:val="82DC8EA454494A6194F886EE2852D890"/>
    <w:rsid w:val="001805CE"/>
  </w:style>
  <w:style w:type="paragraph" w:customStyle="1" w:styleId="8FCD0AEEE5D247FBBAB0DD005A15EEB6">
    <w:name w:val="8FCD0AEEE5D247FBBAB0DD005A15EEB6"/>
    <w:rsid w:val="001805CE"/>
  </w:style>
  <w:style w:type="paragraph" w:customStyle="1" w:styleId="565FBDAE02F14D909AB701DAC3A7E7FB">
    <w:name w:val="565FBDAE02F14D909AB701DAC3A7E7FB"/>
    <w:rsid w:val="001805CE"/>
  </w:style>
  <w:style w:type="paragraph" w:customStyle="1" w:styleId="18CB8388060A4C7592595BE171D81912">
    <w:name w:val="18CB8388060A4C7592595BE171D81912"/>
    <w:rsid w:val="001805CE"/>
  </w:style>
  <w:style w:type="paragraph" w:customStyle="1" w:styleId="0560E212E5C54DC48C4B5511CB48F285">
    <w:name w:val="0560E212E5C54DC48C4B5511CB48F285"/>
    <w:rsid w:val="001805CE"/>
  </w:style>
  <w:style w:type="paragraph" w:customStyle="1" w:styleId="A09FD96F3300455DB2405C844B223467">
    <w:name w:val="A09FD96F3300455DB2405C844B223467"/>
    <w:rsid w:val="001805CE"/>
  </w:style>
  <w:style w:type="paragraph" w:customStyle="1" w:styleId="ABB0D288490A48B9AA0DE6D014A83E66">
    <w:name w:val="ABB0D288490A48B9AA0DE6D014A83E66"/>
    <w:rsid w:val="001805CE"/>
  </w:style>
  <w:style w:type="paragraph" w:customStyle="1" w:styleId="BE3048DA305C4A9ABCB51F7854EB0C6A">
    <w:name w:val="BE3048DA305C4A9ABCB51F7854EB0C6A"/>
    <w:rsid w:val="004E4A3A"/>
  </w:style>
  <w:style w:type="paragraph" w:customStyle="1" w:styleId="D1DB6219840744C9B7A5A0752933726625">
    <w:name w:val="D1DB6219840744C9B7A5A0752933726625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12">
    <w:name w:val="9D79ABE380CD4B5680E3516212BE5C7612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8B4DBFEEBA74AEEA0441368C1AD72051">
    <w:name w:val="08B4DBFEEBA74AEEA0441368C1AD7205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7C82A14070747D9805C503A6B4BEF721">
    <w:name w:val="F7C82A14070747D9805C503A6B4BEF72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9DB928146FA4799A190FFE4BCB2E1186">
    <w:name w:val="59DB928146FA4799A190FFE4BCB2E1186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21">
    <w:name w:val="FCECE06E866C4B4D968A711BBA0D8B4C2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7F05D97B759484883D686012B20B0491">
    <w:name w:val="27F05D97B759484883D686012B20B049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CBECBF13B4547A39C045CEDC35DA55B6">
    <w:name w:val="DCBECBF13B4547A39C045CEDC35DA55B6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0B6CAF1C0043628B425E9B278CA13C7">
    <w:name w:val="8A0B6CAF1C0043628B425E9B278CA13C7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B5A5D45048645AB8D0FDE6E4D02FA3A7">
    <w:name w:val="9B5A5D45048645AB8D0FDE6E4D02FA3A7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7DBC4F080BF4608BB38093A740C77A97">
    <w:name w:val="07DBC4F080BF4608BB38093A740C77A97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D01BE32DD6E49D7ADB1BBC3D7E4395D7">
    <w:name w:val="7D01BE32DD6E49D7ADB1BBC3D7E4395D7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E9155667AAC433B9F30E09B2434D5327">
    <w:name w:val="DE9155667AAC433B9F30E09B2434D5327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B9BCDC11733454C8BDEBF7E8D64CE941">
    <w:name w:val="DB9BCDC11733454C8BDEBF7E8D64CE94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8">
    <w:name w:val="6CC02961C6A0439A8C41880C09DC10C58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7">
    <w:name w:val="AC206FEF2F594B25AECF16144381ABF417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7">
    <w:name w:val="8B446003C7C740D6BE2795CF2AA3FDAB17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6">
    <w:name w:val="575C4C95B6574CF592657095F4A8A6F916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15">
    <w:name w:val="AFAFDA74299B4E778C1FDB9B7B0F508415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FCD0AEEE5D247FBBAB0DD005A15EEB61">
    <w:name w:val="8FCD0AEEE5D247FBBAB0DD005A15EEB6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65FBDAE02F14D909AB701DAC3A7E7FB1">
    <w:name w:val="565FBDAE02F14D909AB701DAC3A7E7FB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18CB8388060A4C7592595BE171D819121">
    <w:name w:val="18CB8388060A4C7592595BE171D81912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13">
    <w:name w:val="8CFB34E903E5403C873FDEF4118AD85213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13">
    <w:name w:val="33BA38BD2D77442E9230A16E78AEB7FB13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14">
    <w:name w:val="23180362691E4B2284623F268266E8D914"/>
    <w:rsid w:val="004E4A3A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560E212E5C54DC48C4B5511CB48F2851">
    <w:name w:val="0560E212E5C54DC48C4B5511CB48F2851"/>
    <w:rsid w:val="004E4A3A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12">
    <w:name w:val="E9EDE92627E940B3845190A1A6567F7612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12">
    <w:name w:val="EA8DAFCDCC4E4737A6C049D079243BF012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12">
    <w:name w:val="8A4E6704ABF34F81A0BBD4DD012E187C12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E3048DA305C4A9ABCB51F7854EB0C6A1">
    <w:name w:val="BE3048DA305C4A9ABCB51F7854EB0C6A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5151DD1A744D3B9B21292CACD828696">
    <w:name w:val="605151DD1A744D3B9B21292CACD828696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8DE3D0BC636416183FF87FE00DC5B826">
    <w:name w:val="48DE3D0BC636416183FF87FE00DC5B826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10">
    <w:name w:val="42308632383F4764B78A9526157F79B910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10">
    <w:name w:val="0C3EB9DF267C4E89BEB9FBB40EF36C9A10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11">
    <w:name w:val="8382646B77604A0CB18904136C1224CA1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11">
    <w:name w:val="E6A6960685C747A9BC2C679A9B11E82D1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10">
    <w:name w:val="C2F4BC993AE24AB6BA22F86C1B1AC6A710"/>
    <w:rsid w:val="004E4A3A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09FD96F3300455DB2405C844B2234671">
    <w:name w:val="A09FD96F3300455DB2405C844B223467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BB51D9791F2C43C99245BD93CA372F8E7">
    <w:name w:val="BB51D9791F2C43C99245BD93CA372F8E7"/>
    <w:rsid w:val="004E4A3A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8">
    <w:name w:val="0F0A4D64C1FC4C21A71D8FE2DFE20AB88"/>
    <w:rsid w:val="004E4A3A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8">
    <w:name w:val="A368F96C78D1415797EB3FD39D737FBD8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8">
    <w:name w:val="DAE2EE3DDCED4FD491E8EE8254B5EAB48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8">
    <w:name w:val="949D73CBB09844E09679E14B51D41D388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8">
    <w:name w:val="3C99AFA4B5F84BB3BE60269B2B86EA818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8">
    <w:name w:val="E7678E73D28042AE9E7A88CD4D43D8888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7">
    <w:name w:val="1095978BA8C241DAAAFBC6637FF7C1247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8">
    <w:name w:val="8670562DA6C94A27B4084F616D85779D8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ABB0D288490A48B9AA0DE6D014A83E661">
    <w:name w:val="ABB0D288490A48B9AA0DE6D014A83E66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26">
    <w:name w:val="D1DB6219840744C9B7A5A0752933726626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13">
    <w:name w:val="9D79ABE380CD4B5680E3516212BE5C761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8B4DBFEEBA74AEEA0441368C1AD72052">
    <w:name w:val="08B4DBFEEBA74AEEA0441368C1AD7205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7C82A14070747D9805C503A6B4BEF722">
    <w:name w:val="F7C82A14070747D9805C503A6B4BEF72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9DB928146FA4799A190FFE4BCB2E1187">
    <w:name w:val="59DB928146FA4799A190FFE4BCB2E1187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22">
    <w:name w:val="FCECE06E866C4B4D968A711BBA0D8B4C2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7F05D97B759484883D686012B20B0492">
    <w:name w:val="27F05D97B759484883D686012B20B049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CBECBF13B4547A39C045CEDC35DA55B7">
    <w:name w:val="DCBECBF13B4547A39C045CEDC35DA55B7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0B6CAF1C0043628B425E9B278CA13C8">
    <w:name w:val="8A0B6CAF1C0043628B425E9B278CA13C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B5A5D45048645AB8D0FDE6E4D02FA3A8">
    <w:name w:val="9B5A5D45048645AB8D0FDE6E4D02FA3A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7DBC4F080BF4608BB38093A740C77A98">
    <w:name w:val="07DBC4F080BF4608BB38093A740C77A9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D01BE32DD6E49D7ADB1BBC3D7E4395D8">
    <w:name w:val="7D01BE32DD6E49D7ADB1BBC3D7E4395D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E9155667AAC433B9F30E09B2434D5328">
    <w:name w:val="DE9155667AAC433B9F30E09B2434D532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B9BCDC11733454C8BDEBF7E8D64CE942">
    <w:name w:val="DB9BCDC11733454C8BDEBF7E8D64CE94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9">
    <w:name w:val="6CC02961C6A0439A8C41880C09DC10C5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8">
    <w:name w:val="AC206FEF2F594B25AECF16144381ABF41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8">
    <w:name w:val="8B446003C7C740D6BE2795CF2AA3FDAB1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7">
    <w:name w:val="575C4C95B6574CF592657095F4A8A6F917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16">
    <w:name w:val="AFAFDA74299B4E778C1FDB9B7B0F508416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FCD0AEEE5D247FBBAB0DD005A15EEB62">
    <w:name w:val="8FCD0AEEE5D247FBBAB0DD005A15EEB6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65FBDAE02F14D909AB701DAC3A7E7FB2">
    <w:name w:val="565FBDAE02F14D909AB701DAC3A7E7FB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18CB8388060A4C7592595BE171D819122">
    <w:name w:val="18CB8388060A4C7592595BE171D81912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14">
    <w:name w:val="8CFB34E903E5403C873FDEF4118AD85214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14">
    <w:name w:val="33BA38BD2D77442E9230A16E78AEB7FB14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15">
    <w:name w:val="23180362691E4B2284623F268266E8D915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560E212E5C54DC48C4B5511CB48F2852">
    <w:name w:val="0560E212E5C54DC48C4B5511CB48F2852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13">
    <w:name w:val="E9EDE92627E940B3845190A1A6567F761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13">
    <w:name w:val="EA8DAFCDCC4E4737A6C049D079243BF01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13">
    <w:name w:val="8A4E6704ABF34F81A0BBD4DD012E187C1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E3048DA305C4A9ABCB51F7854EB0C6A2">
    <w:name w:val="BE3048DA305C4A9ABCB51F7854EB0C6A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5151DD1A744D3B9B21292CACD828697">
    <w:name w:val="605151DD1A744D3B9B21292CACD828697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8DE3D0BC636416183FF87FE00DC5B827">
    <w:name w:val="48DE3D0BC636416183FF87FE00DC5B827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11">
    <w:name w:val="42308632383F4764B78A9526157F79B911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11">
    <w:name w:val="0C3EB9DF267C4E89BEB9FBB40EF36C9A11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12">
    <w:name w:val="8382646B77604A0CB18904136C1224CA1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12">
    <w:name w:val="E6A6960685C747A9BC2C679A9B11E82D1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11">
    <w:name w:val="C2F4BC993AE24AB6BA22F86C1B1AC6A711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09FD96F3300455DB2405C844B2234672">
    <w:name w:val="A09FD96F3300455DB2405C844B223467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BB51D9791F2C43C99245BD93CA372F8E8">
    <w:name w:val="BB51D9791F2C43C99245BD93CA372F8E8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9">
    <w:name w:val="0F0A4D64C1FC4C21A71D8FE2DFE20AB89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9">
    <w:name w:val="A368F96C78D1415797EB3FD39D737FBD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9">
    <w:name w:val="DAE2EE3DDCED4FD491E8EE8254B5EAB4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9">
    <w:name w:val="949D73CBB09844E09679E14B51D41D38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9">
    <w:name w:val="3C99AFA4B5F84BB3BE60269B2B86EA81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9">
    <w:name w:val="E7678E73D28042AE9E7A88CD4D43D888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8">
    <w:name w:val="1095978BA8C241DAAAFBC6637FF7C124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9">
    <w:name w:val="8670562DA6C94A27B4084F616D85779D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ABB0D288490A48B9AA0DE6D014A83E662">
    <w:name w:val="ABB0D288490A48B9AA0DE6D014A83E66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BAC8F1266E64609AB98FB065BB11295">
    <w:name w:val="BBAC8F1266E64609AB98FB065BB11295"/>
    <w:rsid w:val="00E976B3"/>
  </w:style>
  <w:style w:type="paragraph" w:customStyle="1" w:styleId="6CD5C95E0D8949F595541FD12F788EAE">
    <w:name w:val="6CD5C95E0D8949F595541FD12F788EAE"/>
    <w:rsid w:val="00E976B3"/>
  </w:style>
  <w:style w:type="paragraph" w:customStyle="1" w:styleId="CCEEC6B8FC0040B88FC74ABF1EA6BA76">
    <w:name w:val="CCEEC6B8FC0040B88FC74ABF1EA6BA76"/>
    <w:rsid w:val="00E976B3"/>
  </w:style>
  <w:style w:type="paragraph" w:customStyle="1" w:styleId="A5802FE771F9466A93C74F909696DB2C">
    <w:name w:val="A5802FE771F9466A93C74F909696DB2C"/>
    <w:rsid w:val="00E976B3"/>
  </w:style>
  <w:style w:type="paragraph" w:customStyle="1" w:styleId="FE8815A87BA541819E2630EC51020B99">
    <w:name w:val="FE8815A87BA541819E2630EC51020B99"/>
    <w:rsid w:val="00E976B3"/>
  </w:style>
  <w:style w:type="paragraph" w:customStyle="1" w:styleId="370C40313B8943EBA5093D536A353D06">
    <w:name w:val="370C40313B8943EBA5093D536A353D06"/>
    <w:rsid w:val="00E976B3"/>
  </w:style>
  <w:style w:type="paragraph" w:customStyle="1" w:styleId="0B7C7B840F2649509348DAC96715B5E8">
    <w:name w:val="0B7C7B840F2649509348DAC96715B5E8"/>
    <w:rsid w:val="00E976B3"/>
  </w:style>
  <w:style w:type="paragraph" w:customStyle="1" w:styleId="10FD4B5021A245F4BA10DBD940775355">
    <w:name w:val="10FD4B5021A245F4BA10DBD940775355"/>
    <w:rsid w:val="00E976B3"/>
  </w:style>
  <w:style w:type="paragraph" w:customStyle="1" w:styleId="5A293901690F44E6B9F3FF21513C8B07">
    <w:name w:val="5A293901690F44E6B9F3FF21513C8B07"/>
    <w:rsid w:val="00E976B3"/>
  </w:style>
  <w:style w:type="paragraph" w:customStyle="1" w:styleId="EBE9E2D30FA1452E8EA58C2E06A1ED5C">
    <w:name w:val="EBE9E2D30FA1452E8EA58C2E06A1ED5C"/>
    <w:rsid w:val="00E976B3"/>
  </w:style>
  <w:style w:type="paragraph" w:customStyle="1" w:styleId="D1DB6219840744C9B7A5A0752933726627">
    <w:name w:val="D1DB6219840744C9B7A5A0752933726627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14">
    <w:name w:val="9D79ABE380CD4B5680E3516212BE5C7614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8B4DBFEEBA74AEEA0441368C1AD72053">
    <w:name w:val="08B4DBFEEBA74AEEA0441368C1AD7205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7C82A14070747D9805C503A6B4BEF723">
    <w:name w:val="F7C82A14070747D9805C503A6B4BEF72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9DB928146FA4799A190FFE4BCB2E1188">
    <w:name w:val="59DB928146FA4799A190FFE4BCB2E118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23">
    <w:name w:val="FCECE06E866C4B4D968A711BBA0D8B4C2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BAC8F1266E64609AB98FB065BB112951">
    <w:name w:val="BBAC8F1266E64609AB98FB065BB112951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CBECBF13B4547A39C045CEDC35DA55B8">
    <w:name w:val="DCBECBF13B4547A39C045CEDC35DA55B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0B6CAF1C0043628B425E9B278CA13C9">
    <w:name w:val="8A0B6CAF1C0043628B425E9B278CA13C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B5A5D45048645AB8D0FDE6E4D02FA3A9">
    <w:name w:val="9B5A5D45048645AB8D0FDE6E4D02FA3A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7DBC4F080BF4608BB38093A740C77A99">
    <w:name w:val="07DBC4F080BF4608BB38093A740C77A9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D01BE32DD6E49D7ADB1BBC3D7E4395D9">
    <w:name w:val="7D01BE32DD6E49D7ADB1BBC3D7E4395D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E9155667AAC433B9F30E09B2434D5329">
    <w:name w:val="DE9155667AAC433B9F30E09B2434D532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10">
    <w:name w:val="6CC02961C6A0439A8C41880C09DC10C510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9">
    <w:name w:val="AC206FEF2F594B25AECF16144381ABF41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9">
    <w:name w:val="8B446003C7C740D6BE2795CF2AA3FDAB1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8">
    <w:name w:val="575C4C95B6574CF592657095F4A8A6F91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17">
    <w:name w:val="AFAFDA74299B4E778C1FDB9B7B0F508417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E8815A87BA541819E2630EC51020B991">
    <w:name w:val="FE8815A87BA541819E2630EC51020B991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70C40313B8943EBA5093D536A353D061">
    <w:name w:val="370C40313B8943EBA5093D536A353D061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15">
    <w:name w:val="8CFB34E903E5403C873FDEF4118AD85215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15">
    <w:name w:val="33BA38BD2D77442E9230A16E78AEB7FB15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16">
    <w:name w:val="23180362691E4B2284623F268266E8D916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10FD4B5021A245F4BA10DBD9407753551">
    <w:name w:val="10FD4B5021A245F4BA10DBD9407753551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14">
    <w:name w:val="E9EDE92627E940B3845190A1A6567F7614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14">
    <w:name w:val="EA8DAFCDCC4E4737A6C049D079243BF014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14">
    <w:name w:val="8A4E6704ABF34F81A0BBD4DD012E187C14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E3048DA305C4A9ABCB51F7854EB0C6A3">
    <w:name w:val="BE3048DA305C4A9ABCB51F7854EB0C6A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5151DD1A744D3B9B21292CACD828698">
    <w:name w:val="605151DD1A744D3B9B21292CACD82869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8DE3D0BC636416183FF87FE00DC5B828">
    <w:name w:val="48DE3D0BC636416183FF87FE00DC5B82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12">
    <w:name w:val="42308632383F4764B78A9526157F79B91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12">
    <w:name w:val="0C3EB9DF267C4E89BEB9FBB40EF36C9A1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13">
    <w:name w:val="8382646B77604A0CB18904136C1224CA1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13">
    <w:name w:val="E6A6960685C747A9BC2C679A9B11E82D1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12">
    <w:name w:val="C2F4BC993AE24AB6BA22F86C1B1AC6A712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A293901690F44E6B9F3FF21513C8B071">
    <w:name w:val="5A293901690F44E6B9F3FF21513C8B071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BB51D9791F2C43C99245BD93CA372F8E9">
    <w:name w:val="BB51D9791F2C43C99245BD93CA372F8E9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10">
    <w:name w:val="0F0A4D64C1FC4C21A71D8FE2DFE20AB810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10">
    <w:name w:val="A368F96C78D1415797EB3FD39D737FBD10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10">
    <w:name w:val="DAE2EE3DDCED4FD491E8EE8254B5EAB410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10">
    <w:name w:val="949D73CBB09844E09679E14B51D41D3810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10">
    <w:name w:val="3C99AFA4B5F84BB3BE60269B2B86EA8110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10">
    <w:name w:val="E7678E73D28042AE9E7A88CD4D43D88810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9">
    <w:name w:val="1095978BA8C241DAAAFBC6637FF7C124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10">
    <w:name w:val="8670562DA6C94A27B4084F616D85779D10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BE9E2D30FA1452E8EA58C2E06A1ED5C1">
    <w:name w:val="EBE9E2D30FA1452E8EA58C2E06A1ED5C1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00969BC2D9A4F1C91BE4C8A21ADDBA8">
    <w:name w:val="B00969BC2D9A4F1C91BE4C8A21ADDBA8"/>
    <w:rsid w:val="00E976B3"/>
  </w:style>
  <w:style w:type="paragraph" w:customStyle="1" w:styleId="53A0129E995843C494B1865C4C58518C">
    <w:name w:val="53A0129E995843C494B1865C4C58518C"/>
    <w:rsid w:val="00E976B3"/>
  </w:style>
  <w:style w:type="paragraph" w:customStyle="1" w:styleId="06EE13AB00904C0D9776401A3ECEC060">
    <w:name w:val="06EE13AB00904C0D9776401A3ECEC060"/>
    <w:rsid w:val="00E976B3"/>
  </w:style>
  <w:style w:type="paragraph" w:customStyle="1" w:styleId="1DA2936AA6094B9D8DE6AECC61F39AE6">
    <w:name w:val="1DA2936AA6094B9D8DE6AECC61F39AE6"/>
    <w:rsid w:val="00E976B3"/>
  </w:style>
  <w:style w:type="paragraph" w:customStyle="1" w:styleId="7DAD12234E7647C9BC53944AD9E19B18">
    <w:name w:val="7DAD12234E7647C9BC53944AD9E19B18"/>
    <w:rsid w:val="00E976B3"/>
  </w:style>
  <w:style w:type="paragraph" w:customStyle="1" w:styleId="746ED5221689491AAF1818F9FCA5B7F1">
    <w:name w:val="746ED5221689491AAF1818F9FCA5B7F1"/>
    <w:rsid w:val="00E976B3"/>
  </w:style>
  <w:style w:type="paragraph" w:customStyle="1" w:styleId="AC3C76B288DE436EA5666581DA6C1EA7">
    <w:name w:val="AC3C76B288DE436EA5666581DA6C1EA7"/>
    <w:rsid w:val="00E976B3"/>
  </w:style>
  <w:style w:type="paragraph" w:customStyle="1" w:styleId="BCD827B0743C43CFBF1651D3F6C92765">
    <w:name w:val="BCD827B0743C43CFBF1651D3F6C92765"/>
    <w:rsid w:val="00E976B3"/>
  </w:style>
  <w:style w:type="paragraph" w:customStyle="1" w:styleId="EABFB19CF08A46789CB5761D0CCED9B0">
    <w:name w:val="EABFB19CF08A46789CB5761D0CCED9B0"/>
    <w:rsid w:val="00E976B3"/>
  </w:style>
  <w:style w:type="paragraph" w:customStyle="1" w:styleId="13703096D02443468D0DA3B8350B738D">
    <w:name w:val="13703096D02443468D0DA3B8350B738D"/>
    <w:rsid w:val="00E976B3"/>
  </w:style>
  <w:style w:type="paragraph" w:customStyle="1" w:styleId="6EB1F2C758CF47428CFFFE4978935AA5">
    <w:name w:val="6EB1F2C758CF47428CFFFE4978935AA5"/>
    <w:rsid w:val="00E976B3"/>
  </w:style>
  <w:style w:type="paragraph" w:customStyle="1" w:styleId="1D5D5DDB7B774B67B746D1F03D161057">
    <w:name w:val="1D5D5DDB7B774B67B746D1F03D161057"/>
    <w:rsid w:val="00E976B3"/>
  </w:style>
  <w:style w:type="paragraph" w:customStyle="1" w:styleId="DAD5D79683494A32A6AA02445E5802BA">
    <w:name w:val="DAD5D79683494A32A6AA02445E5802BA"/>
    <w:rsid w:val="00E976B3"/>
  </w:style>
  <w:style w:type="paragraph" w:customStyle="1" w:styleId="054DA3028D9C4FFDBFF0231D2D2A0F65">
    <w:name w:val="054DA3028D9C4FFDBFF0231D2D2A0F65"/>
    <w:rsid w:val="00E976B3"/>
  </w:style>
  <w:style w:type="paragraph" w:customStyle="1" w:styleId="3B9056F3472946DFB04E16366B138D58">
    <w:name w:val="3B9056F3472946DFB04E16366B138D58"/>
    <w:rsid w:val="00E976B3"/>
  </w:style>
  <w:style w:type="paragraph" w:customStyle="1" w:styleId="BD9EFAC7F02C415DBFC1EC8095D94987">
    <w:name w:val="BD9EFAC7F02C415DBFC1EC8095D94987"/>
    <w:rsid w:val="00E976B3"/>
  </w:style>
  <w:style w:type="paragraph" w:customStyle="1" w:styleId="4479769820D241ECA94443A4AF92B1A5">
    <w:name w:val="4479769820D241ECA94443A4AF92B1A5"/>
    <w:rsid w:val="00E976B3"/>
  </w:style>
  <w:style w:type="paragraph" w:customStyle="1" w:styleId="1D513DCA8DBE481C911C2E78154F7D24">
    <w:name w:val="1D513DCA8DBE481C911C2E78154F7D24"/>
    <w:rsid w:val="00E976B3"/>
  </w:style>
  <w:style w:type="paragraph" w:customStyle="1" w:styleId="622903EA209F47DD8CBA15EB1B9950D4">
    <w:name w:val="622903EA209F47DD8CBA15EB1B9950D4"/>
    <w:rsid w:val="00E976B3"/>
  </w:style>
  <w:style w:type="paragraph" w:customStyle="1" w:styleId="3EE0A6BC5D9C451B8E2FAD745DE63FD0">
    <w:name w:val="3EE0A6BC5D9C451B8E2FAD745DE63FD0"/>
    <w:rsid w:val="00E976B3"/>
  </w:style>
  <w:style w:type="paragraph" w:customStyle="1" w:styleId="34965230B6AA4546ACA72D8235CB5B4D">
    <w:name w:val="34965230B6AA4546ACA72D8235CB5B4D"/>
    <w:rsid w:val="00E976B3"/>
  </w:style>
  <w:style w:type="paragraph" w:customStyle="1" w:styleId="4DC1404331ED4F40A0625C7937406BBD">
    <w:name w:val="4DC1404331ED4F40A0625C7937406BBD"/>
    <w:rsid w:val="00E976B3"/>
  </w:style>
  <w:style w:type="paragraph" w:customStyle="1" w:styleId="BFBF2A584D87402BB8D86B282C8F9A72">
    <w:name w:val="BFBF2A584D87402BB8D86B282C8F9A72"/>
    <w:rsid w:val="00E976B3"/>
  </w:style>
  <w:style w:type="paragraph" w:customStyle="1" w:styleId="2AC5A885DE0944D79F6A590EDA14BF2F">
    <w:name w:val="2AC5A885DE0944D79F6A590EDA14BF2F"/>
    <w:rsid w:val="00E976B3"/>
  </w:style>
  <w:style w:type="paragraph" w:customStyle="1" w:styleId="B9ABE3A55F1D4BA2A3CFC67475352607">
    <w:name w:val="B9ABE3A55F1D4BA2A3CFC67475352607"/>
    <w:rsid w:val="00E976B3"/>
  </w:style>
  <w:style w:type="paragraph" w:customStyle="1" w:styleId="2C1E6436EF4C47CC9A2E3E2333200375">
    <w:name w:val="2C1E6436EF4C47CC9A2E3E2333200375"/>
    <w:rsid w:val="00E976B3"/>
  </w:style>
  <w:style w:type="paragraph" w:customStyle="1" w:styleId="67CAC93DEC024D27A641F9D6B5EE4360">
    <w:name w:val="67CAC93DEC024D27A641F9D6B5EE4360"/>
    <w:rsid w:val="00E976B3"/>
  </w:style>
  <w:style w:type="paragraph" w:customStyle="1" w:styleId="C244056F79574E6398DFB191367BC3CE">
    <w:name w:val="C244056F79574E6398DFB191367BC3CE"/>
    <w:rsid w:val="00E976B3"/>
  </w:style>
  <w:style w:type="paragraph" w:customStyle="1" w:styleId="8C42CB10DCBE4E38958821AD1FA5A730">
    <w:name w:val="8C42CB10DCBE4E38958821AD1FA5A730"/>
    <w:rsid w:val="00E976B3"/>
  </w:style>
  <w:style w:type="paragraph" w:customStyle="1" w:styleId="D19E171D0C0A46A489FCD242456E13E4">
    <w:name w:val="D19E171D0C0A46A489FCD242456E13E4"/>
    <w:rsid w:val="00E976B3"/>
  </w:style>
  <w:style w:type="paragraph" w:customStyle="1" w:styleId="CA9DCBC3CE1F4C66BD57D837E5A84E53">
    <w:name w:val="CA9DCBC3CE1F4C66BD57D837E5A84E53"/>
    <w:rsid w:val="00E976B3"/>
  </w:style>
  <w:style w:type="paragraph" w:customStyle="1" w:styleId="E0788FBAF47F4B259A7455B47FD96F89">
    <w:name w:val="E0788FBAF47F4B259A7455B47FD96F89"/>
    <w:rsid w:val="00E976B3"/>
  </w:style>
  <w:style w:type="paragraph" w:customStyle="1" w:styleId="A630A9C7761E43339D1C20E16B8B8435">
    <w:name w:val="A630A9C7761E43339D1C20E16B8B8435"/>
    <w:rsid w:val="00E976B3"/>
  </w:style>
  <w:style w:type="paragraph" w:customStyle="1" w:styleId="DFBD424860FD4E6091AA981DD0316FA1">
    <w:name w:val="DFBD424860FD4E6091AA981DD0316FA1"/>
    <w:rsid w:val="00E976B3"/>
  </w:style>
  <w:style w:type="paragraph" w:customStyle="1" w:styleId="7DD268C781E248F7840D877F506BC019">
    <w:name w:val="7DD268C781E248F7840D877F506BC019"/>
    <w:rsid w:val="00E976B3"/>
  </w:style>
  <w:style w:type="paragraph" w:customStyle="1" w:styleId="24C15203E0654265BC85231B2F4C9286">
    <w:name w:val="24C15203E0654265BC85231B2F4C9286"/>
    <w:rsid w:val="00E976B3"/>
  </w:style>
  <w:style w:type="paragraph" w:customStyle="1" w:styleId="EFEC14F8593740C9AF1FED7DDA2723B2">
    <w:name w:val="EFEC14F8593740C9AF1FED7DDA2723B2"/>
    <w:rsid w:val="00E976B3"/>
  </w:style>
  <w:style w:type="paragraph" w:customStyle="1" w:styleId="FF3278CA4D7345ED86B0A0D49E5BD75D">
    <w:name w:val="FF3278CA4D7345ED86B0A0D49E5BD75D"/>
    <w:rsid w:val="00E976B3"/>
  </w:style>
  <w:style w:type="paragraph" w:customStyle="1" w:styleId="36D4A0F694FB451D961AFE63F5C18C15">
    <w:name w:val="36D4A0F694FB451D961AFE63F5C18C15"/>
    <w:rsid w:val="00E976B3"/>
  </w:style>
  <w:style w:type="paragraph" w:customStyle="1" w:styleId="907ED232519A41AF962FDDBCAAEFDFA9">
    <w:name w:val="907ED232519A41AF962FDDBCAAEFDFA9"/>
    <w:rsid w:val="00E976B3"/>
  </w:style>
  <w:style w:type="paragraph" w:customStyle="1" w:styleId="3896713C1AC743C0854B3A8C62C1043E">
    <w:name w:val="3896713C1AC743C0854B3A8C62C1043E"/>
    <w:rsid w:val="00E976B3"/>
  </w:style>
  <w:style w:type="paragraph" w:customStyle="1" w:styleId="6656E1D06BBC480AB7933246B038F7E3">
    <w:name w:val="6656E1D06BBC480AB7933246B038F7E3"/>
    <w:rsid w:val="00E976B3"/>
  </w:style>
  <w:style w:type="paragraph" w:customStyle="1" w:styleId="45FF03B5FF1844F9B0ECF02E3170AF90">
    <w:name w:val="45FF03B5FF1844F9B0ECF02E3170AF90"/>
    <w:rsid w:val="00E976B3"/>
  </w:style>
  <w:style w:type="paragraph" w:customStyle="1" w:styleId="CA880721956F4A48A6BB46A7D6DB2770">
    <w:name w:val="CA880721956F4A48A6BB46A7D6DB2770"/>
    <w:rsid w:val="00E976B3"/>
  </w:style>
  <w:style w:type="paragraph" w:customStyle="1" w:styleId="15EA02D5A69F4F1B8EBC5811EDBF45D9">
    <w:name w:val="15EA02D5A69F4F1B8EBC5811EDBF45D9"/>
    <w:rsid w:val="00E976B3"/>
  </w:style>
  <w:style w:type="paragraph" w:customStyle="1" w:styleId="6437C7C774E740B3BA066A1638000EEC">
    <w:name w:val="6437C7C774E740B3BA066A1638000EEC"/>
    <w:rsid w:val="00E976B3"/>
  </w:style>
  <w:style w:type="paragraph" w:customStyle="1" w:styleId="74305975AA184506B79F3C863E1BBCA4">
    <w:name w:val="74305975AA184506B79F3C863E1BBCA4"/>
    <w:rsid w:val="00E976B3"/>
  </w:style>
  <w:style w:type="paragraph" w:customStyle="1" w:styleId="F4152AC0AAB548A5B9FD6D8D9D82C66B">
    <w:name w:val="F4152AC0AAB548A5B9FD6D8D9D82C66B"/>
    <w:rsid w:val="00E976B3"/>
  </w:style>
  <w:style w:type="paragraph" w:customStyle="1" w:styleId="DB4FCD44AB0E4FA2953B0EF1C8229807">
    <w:name w:val="DB4FCD44AB0E4FA2953B0EF1C8229807"/>
    <w:rsid w:val="00E976B3"/>
  </w:style>
  <w:style w:type="paragraph" w:customStyle="1" w:styleId="293C0C9523B74FB8997EA3F214E23354">
    <w:name w:val="293C0C9523B74FB8997EA3F214E23354"/>
    <w:rsid w:val="00E976B3"/>
  </w:style>
  <w:style w:type="paragraph" w:customStyle="1" w:styleId="AF4596C829C84A0784009F02DF922B87">
    <w:name w:val="AF4596C829C84A0784009F02DF922B87"/>
    <w:rsid w:val="00E976B3"/>
  </w:style>
  <w:style w:type="paragraph" w:customStyle="1" w:styleId="AD484946AC114293B558598D1710A221">
    <w:name w:val="AD484946AC114293B558598D1710A221"/>
    <w:rsid w:val="00E976B3"/>
  </w:style>
  <w:style w:type="paragraph" w:customStyle="1" w:styleId="9B683996C84D4A89A7CFB50D04CDA950">
    <w:name w:val="9B683996C84D4A89A7CFB50D04CDA950"/>
    <w:rsid w:val="00E976B3"/>
  </w:style>
  <w:style w:type="paragraph" w:customStyle="1" w:styleId="9B3A4B9D7CEA42B89E9D51A023F75918">
    <w:name w:val="9B3A4B9D7CEA42B89E9D51A023F75918"/>
    <w:rsid w:val="00E976B3"/>
  </w:style>
  <w:style w:type="paragraph" w:customStyle="1" w:styleId="FB4943B699044B7086D244773226483F">
    <w:name w:val="FB4943B699044B7086D244773226483F"/>
    <w:rsid w:val="00E976B3"/>
  </w:style>
  <w:style w:type="paragraph" w:customStyle="1" w:styleId="DDD5CA55038A4323B8C3ED03AB9DF0D4">
    <w:name w:val="DDD5CA55038A4323B8C3ED03AB9DF0D4"/>
    <w:rsid w:val="00E976B3"/>
  </w:style>
  <w:style w:type="paragraph" w:customStyle="1" w:styleId="8772A689D63E4E0B99F40E67BFF93FD8">
    <w:name w:val="8772A689D63E4E0B99F40E67BFF93FD8"/>
    <w:rsid w:val="00E976B3"/>
  </w:style>
  <w:style w:type="paragraph" w:customStyle="1" w:styleId="A94C56749F3847F1ACCA38494A544656">
    <w:name w:val="A94C56749F3847F1ACCA38494A544656"/>
    <w:rsid w:val="00E976B3"/>
  </w:style>
  <w:style w:type="paragraph" w:customStyle="1" w:styleId="6746EDE2F9B84321A9398B3E0684225E">
    <w:name w:val="6746EDE2F9B84321A9398B3E0684225E"/>
    <w:rsid w:val="00E976B3"/>
  </w:style>
  <w:style w:type="paragraph" w:customStyle="1" w:styleId="39F0B4E75EED455DAC11128430C37BB7">
    <w:name w:val="39F0B4E75EED455DAC11128430C37BB7"/>
    <w:rsid w:val="00E976B3"/>
  </w:style>
  <w:style w:type="paragraph" w:customStyle="1" w:styleId="EEC310BDE7D949E4A8F049D565D09FD1">
    <w:name w:val="EEC310BDE7D949E4A8F049D565D09FD1"/>
    <w:rsid w:val="00E976B3"/>
  </w:style>
  <w:style w:type="paragraph" w:customStyle="1" w:styleId="95C0A13D780C4E2785EA03A38C3C21A7">
    <w:name w:val="95C0A13D780C4E2785EA03A38C3C21A7"/>
    <w:rsid w:val="00E976B3"/>
  </w:style>
  <w:style w:type="paragraph" w:customStyle="1" w:styleId="150E49BB7EAB49BA84D4CF7BD3AC8DA3">
    <w:name w:val="150E49BB7EAB49BA84D4CF7BD3AC8DA3"/>
    <w:rsid w:val="00E976B3"/>
  </w:style>
  <w:style w:type="paragraph" w:customStyle="1" w:styleId="CFFF08D716E947A79039ACB9F1506AAA">
    <w:name w:val="CFFF08D716E947A79039ACB9F1506AAA"/>
    <w:rsid w:val="00E976B3"/>
  </w:style>
  <w:style w:type="paragraph" w:customStyle="1" w:styleId="9D5F83DCCE7A47208885685226C1FB95">
    <w:name w:val="9D5F83DCCE7A47208885685226C1FB95"/>
    <w:rsid w:val="00E976B3"/>
  </w:style>
  <w:style w:type="paragraph" w:customStyle="1" w:styleId="7137F46BDA4A4ACBBDE21A24AA9AEB20">
    <w:name w:val="7137F46BDA4A4ACBBDE21A24AA9AEB20"/>
    <w:rsid w:val="00E976B3"/>
  </w:style>
  <w:style w:type="paragraph" w:customStyle="1" w:styleId="714FEF891A7B427E924873A3E487F20C">
    <w:name w:val="714FEF891A7B427E924873A3E487F20C"/>
    <w:rsid w:val="00E976B3"/>
  </w:style>
  <w:style w:type="paragraph" w:customStyle="1" w:styleId="3525129DFE26447A81D8F183EE8A1E52">
    <w:name w:val="3525129DFE26447A81D8F183EE8A1E52"/>
    <w:rsid w:val="00E976B3"/>
  </w:style>
  <w:style w:type="paragraph" w:customStyle="1" w:styleId="315C971E5C72463893D558DE635FB7BF">
    <w:name w:val="315C971E5C72463893D558DE635FB7BF"/>
    <w:rsid w:val="00E976B3"/>
  </w:style>
  <w:style w:type="paragraph" w:customStyle="1" w:styleId="FAD8CE1C1C154AF0998BC3D7BB03C7FF">
    <w:name w:val="FAD8CE1C1C154AF0998BC3D7BB03C7FF"/>
    <w:rsid w:val="00E976B3"/>
  </w:style>
  <w:style w:type="paragraph" w:customStyle="1" w:styleId="D5CF550DB00A4C3F8F8A8C75F8A050D5">
    <w:name w:val="D5CF550DB00A4C3F8F8A8C75F8A050D5"/>
    <w:rsid w:val="00E976B3"/>
  </w:style>
  <w:style w:type="paragraph" w:customStyle="1" w:styleId="936401E32276464D9FFF0CB9967C12E6">
    <w:name w:val="936401E32276464D9FFF0CB9967C12E6"/>
    <w:rsid w:val="00E976B3"/>
  </w:style>
  <w:style w:type="paragraph" w:customStyle="1" w:styleId="6B1E0B86D9D14A60924728A24C63A41A">
    <w:name w:val="6B1E0B86D9D14A60924728A24C63A41A"/>
    <w:rsid w:val="00E976B3"/>
  </w:style>
  <w:style w:type="paragraph" w:customStyle="1" w:styleId="03E95E57B5DB447FBAF8C7DD6D16251D">
    <w:name w:val="03E95E57B5DB447FBAF8C7DD6D16251D"/>
    <w:rsid w:val="00E976B3"/>
  </w:style>
  <w:style w:type="paragraph" w:customStyle="1" w:styleId="A08C3C58658D41708CD64E026503CE38">
    <w:name w:val="A08C3C58658D41708CD64E026503CE38"/>
    <w:rsid w:val="00E976B3"/>
  </w:style>
  <w:style w:type="paragraph" w:customStyle="1" w:styleId="3A9EF9982A824ECA93F6C727D3FF1526">
    <w:name w:val="3A9EF9982A824ECA93F6C727D3FF1526"/>
    <w:rsid w:val="00E976B3"/>
  </w:style>
  <w:style w:type="paragraph" w:customStyle="1" w:styleId="C77BE5370F184760B609AC0912D5EF2B">
    <w:name w:val="C77BE5370F184760B609AC0912D5EF2B"/>
    <w:rsid w:val="00E976B3"/>
  </w:style>
  <w:style w:type="paragraph" w:customStyle="1" w:styleId="98BDACADE35A4DC7A7BA86F9E642B8DB">
    <w:name w:val="98BDACADE35A4DC7A7BA86F9E642B8DB"/>
    <w:rsid w:val="00E976B3"/>
  </w:style>
  <w:style w:type="paragraph" w:customStyle="1" w:styleId="ABAA9C7C759C4B30985F8B85B306F256">
    <w:name w:val="ABAA9C7C759C4B30985F8B85B306F256"/>
    <w:rsid w:val="00E976B3"/>
  </w:style>
  <w:style w:type="paragraph" w:customStyle="1" w:styleId="0988427FD162419D9077B695B6B17413">
    <w:name w:val="0988427FD162419D9077B695B6B17413"/>
    <w:rsid w:val="00E976B3"/>
  </w:style>
  <w:style w:type="paragraph" w:customStyle="1" w:styleId="014CAF5E980741B284DED567451B6556">
    <w:name w:val="014CAF5E980741B284DED567451B6556"/>
    <w:rsid w:val="00E976B3"/>
  </w:style>
  <w:style w:type="paragraph" w:customStyle="1" w:styleId="7159C7E06AF44F7BA4E0D3F87B3AB409">
    <w:name w:val="7159C7E06AF44F7BA4E0D3F87B3AB409"/>
    <w:rsid w:val="00E976B3"/>
  </w:style>
  <w:style w:type="paragraph" w:customStyle="1" w:styleId="98660BAD1B1640CC89DBA97E45E18AE7">
    <w:name w:val="98660BAD1B1640CC89DBA97E45E18AE7"/>
    <w:rsid w:val="00E976B3"/>
  </w:style>
  <w:style w:type="paragraph" w:customStyle="1" w:styleId="995DB181047542B78CC14F8DDCEA32BA">
    <w:name w:val="995DB181047542B78CC14F8DDCEA32BA"/>
    <w:rsid w:val="00E976B3"/>
  </w:style>
  <w:style w:type="paragraph" w:customStyle="1" w:styleId="B38CD25FA13C4CB8948635D1A7E0545F">
    <w:name w:val="B38CD25FA13C4CB8948635D1A7E0545F"/>
    <w:rsid w:val="00E976B3"/>
  </w:style>
  <w:style w:type="paragraph" w:customStyle="1" w:styleId="1B766A2D24BE4B309BCAC6114B0DB0E6">
    <w:name w:val="1B766A2D24BE4B309BCAC6114B0DB0E6"/>
    <w:rsid w:val="00E976B3"/>
  </w:style>
  <w:style w:type="paragraph" w:customStyle="1" w:styleId="CE8421D471E34D1CB9B90EA8FA64DCE9">
    <w:name w:val="CE8421D471E34D1CB9B90EA8FA64DCE9"/>
    <w:rsid w:val="00E976B3"/>
  </w:style>
  <w:style w:type="paragraph" w:customStyle="1" w:styleId="6ABFFF16D5E7451C8DDBF9F108BE5473">
    <w:name w:val="6ABFFF16D5E7451C8DDBF9F108BE5473"/>
    <w:rsid w:val="00E976B3"/>
  </w:style>
  <w:style w:type="paragraph" w:customStyle="1" w:styleId="73887941259F4DEDAF69710DFC025CB9">
    <w:name w:val="73887941259F4DEDAF69710DFC025CB9"/>
    <w:rsid w:val="00E976B3"/>
  </w:style>
  <w:style w:type="paragraph" w:customStyle="1" w:styleId="DACD577FA31B40F0B6A894E6ABF0395F">
    <w:name w:val="DACD577FA31B40F0B6A894E6ABF0395F"/>
    <w:rsid w:val="00E976B3"/>
  </w:style>
  <w:style w:type="paragraph" w:customStyle="1" w:styleId="5CCA0EA0896B426A960BE27F05FDD6B8">
    <w:name w:val="5CCA0EA0896B426A960BE27F05FDD6B8"/>
    <w:rsid w:val="00E976B3"/>
  </w:style>
  <w:style w:type="paragraph" w:customStyle="1" w:styleId="5F04EFC4319F46CAA6BC39E7C8D69303">
    <w:name w:val="5F04EFC4319F46CAA6BC39E7C8D69303"/>
    <w:rsid w:val="00E976B3"/>
  </w:style>
  <w:style w:type="paragraph" w:customStyle="1" w:styleId="321B54B0680C49DDBB6F1D2732E9C449">
    <w:name w:val="321B54B0680C49DDBB6F1D2732E9C449"/>
    <w:rsid w:val="00E976B3"/>
  </w:style>
  <w:style w:type="paragraph" w:customStyle="1" w:styleId="F7B9E6E880214BA1880326C983C6CBB7">
    <w:name w:val="F7B9E6E880214BA1880326C983C6CBB7"/>
    <w:rsid w:val="00E976B3"/>
  </w:style>
  <w:style w:type="paragraph" w:customStyle="1" w:styleId="ABF27D388A5047F29894F5A5AFA7E455">
    <w:name w:val="ABF27D388A5047F29894F5A5AFA7E455"/>
    <w:rsid w:val="00E976B3"/>
  </w:style>
  <w:style w:type="paragraph" w:customStyle="1" w:styleId="03DAB0EAF63F48F293B4FBCD48CC91F7">
    <w:name w:val="03DAB0EAF63F48F293B4FBCD48CC91F7"/>
    <w:rsid w:val="00E976B3"/>
  </w:style>
  <w:style w:type="paragraph" w:customStyle="1" w:styleId="208FA824F25248C692002D3CC97AD34E">
    <w:name w:val="208FA824F25248C692002D3CC97AD34E"/>
    <w:rsid w:val="00E976B3"/>
  </w:style>
  <w:style w:type="paragraph" w:customStyle="1" w:styleId="5381360E8FA242878E2C4496F9AEF259">
    <w:name w:val="5381360E8FA242878E2C4496F9AEF259"/>
    <w:rsid w:val="00E976B3"/>
  </w:style>
  <w:style w:type="paragraph" w:customStyle="1" w:styleId="9458D73F7A47421BABFF7983F70CCC3A">
    <w:name w:val="9458D73F7A47421BABFF7983F70CCC3A"/>
    <w:rsid w:val="00E976B3"/>
  </w:style>
  <w:style w:type="paragraph" w:customStyle="1" w:styleId="8867612F99C6482FB632F3A334C910C5">
    <w:name w:val="8867612F99C6482FB632F3A334C910C5"/>
    <w:rsid w:val="00E976B3"/>
  </w:style>
  <w:style w:type="paragraph" w:customStyle="1" w:styleId="7D29E2ABA0E44885BBEFEAB6835E28AF">
    <w:name w:val="7D29E2ABA0E44885BBEFEAB6835E28AF"/>
    <w:rsid w:val="00E976B3"/>
  </w:style>
  <w:style w:type="paragraph" w:customStyle="1" w:styleId="E4756F00D60E49D1A93C1749828E7ED0">
    <w:name w:val="E4756F00D60E49D1A93C1749828E7ED0"/>
    <w:rsid w:val="00AF5F19"/>
  </w:style>
  <w:style w:type="paragraph" w:customStyle="1" w:styleId="BE979BA8546648BDA2A7A2DD2D9E3830">
    <w:name w:val="BE979BA8546648BDA2A7A2DD2D9E3830"/>
    <w:rsid w:val="00AF5F19"/>
  </w:style>
  <w:style w:type="paragraph" w:customStyle="1" w:styleId="244FA9515B8B4882B0799C99E205B335">
    <w:name w:val="244FA9515B8B4882B0799C99E205B335"/>
    <w:rsid w:val="00AF5F19"/>
  </w:style>
  <w:style w:type="paragraph" w:customStyle="1" w:styleId="CC349155AEE14EEFA4BF2E18251AC11F">
    <w:name w:val="CC349155AEE14EEFA4BF2E18251AC11F"/>
    <w:rsid w:val="00AF5F19"/>
  </w:style>
  <w:style w:type="paragraph" w:customStyle="1" w:styleId="7957CC48A64A49E4B6FADF38482B4A45">
    <w:name w:val="7957CC48A64A49E4B6FADF38482B4A45"/>
    <w:rsid w:val="00AF5F19"/>
  </w:style>
  <w:style w:type="paragraph" w:customStyle="1" w:styleId="7D2D0C739C1D41B4B737A06D936B5C8B">
    <w:name w:val="7D2D0C739C1D41B4B737A06D936B5C8B"/>
    <w:rsid w:val="00AF5F19"/>
  </w:style>
  <w:style w:type="paragraph" w:customStyle="1" w:styleId="46BB86D0205A41A6B70AC35AEAD5E843">
    <w:name w:val="46BB86D0205A41A6B70AC35AEAD5E843"/>
    <w:rsid w:val="00AF5F19"/>
  </w:style>
  <w:style w:type="paragraph" w:customStyle="1" w:styleId="63C766A578354A4A835F3778E2A2E6FD">
    <w:name w:val="63C766A578354A4A835F3778E2A2E6FD"/>
    <w:rsid w:val="00AF5F19"/>
  </w:style>
  <w:style w:type="paragraph" w:customStyle="1" w:styleId="4D5F02AE14C54459B79B3EFF993545B3">
    <w:name w:val="4D5F02AE14C54459B79B3EFF993545B3"/>
    <w:rsid w:val="00AF5F19"/>
  </w:style>
  <w:style w:type="paragraph" w:customStyle="1" w:styleId="C98E59D5D77C4356AE3EA409681A0101">
    <w:name w:val="C98E59D5D77C4356AE3EA409681A0101"/>
    <w:rsid w:val="00AF5F19"/>
  </w:style>
  <w:style w:type="paragraph" w:customStyle="1" w:styleId="8DF1D637582B4645BBE450C3214755DF">
    <w:name w:val="8DF1D637582B4645BBE450C3214755DF"/>
    <w:rsid w:val="005F2C11"/>
  </w:style>
  <w:style w:type="paragraph" w:customStyle="1" w:styleId="046A75B1772347F5B565B469707454D2">
    <w:name w:val="046A75B1772347F5B565B469707454D2"/>
    <w:rsid w:val="005F2C11"/>
  </w:style>
  <w:style w:type="paragraph" w:customStyle="1" w:styleId="080BD938963B49C7879AD492739910BC">
    <w:name w:val="080BD938963B49C7879AD492739910BC"/>
    <w:rsid w:val="005F2C11"/>
  </w:style>
  <w:style w:type="paragraph" w:customStyle="1" w:styleId="6E73605047564C778559C17DD60587ED">
    <w:name w:val="6E73605047564C778559C17DD60587ED"/>
    <w:rsid w:val="005F2C11"/>
  </w:style>
  <w:style w:type="paragraph" w:customStyle="1" w:styleId="627CBD1912B549AB8F600C2CD7656D3A">
    <w:name w:val="627CBD1912B549AB8F600C2CD7656D3A"/>
    <w:rsid w:val="005F2C11"/>
  </w:style>
  <w:style w:type="paragraph" w:customStyle="1" w:styleId="FEDC2EC6127E401EB88F9A765164C921">
    <w:name w:val="FEDC2EC6127E401EB88F9A765164C921"/>
    <w:rsid w:val="005F2C11"/>
  </w:style>
  <w:style w:type="paragraph" w:customStyle="1" w:styleId="7A75187FA519423EBCF852D4EA0717BB">
    <w:name w:val="7A75187FA519423EBCF852D4EA0717BB"/>
    <w:rsid w:val="005F2C11"/>
  </w:style>
  <w:style w:type="paragraph" w:customStyle="1" w:styleId="F018F36A817147D989F1252AECB87CD5">
    <w:name w:val="F018F36A817147D989F1252AECB87CD5"/>
    <w:rsid w:val="005F2C11"/>
  </w:style>
  <w:style w:type="paragraph" w:customStyle="1" w:styleId="01252D2C7B22401092C20FDDA19DE111">
    <w:name w:val="01252D2C7B22401092C20FDDA19DE111"/>
    <w:rsid w:val="005F2C11"/>
  </w:style>
  <w:style w:type="paragraph" w:customStyle="1" w:styleId="1FAC1FCEFA0247E68E169F3B8BF5C34F">
    <w:name w:val="1FAC1FCEFA0247E68E169F3B8BF5C34F"/>
    <w:rsid w:val="005F2C11"/>
  </w:style>
  <w:style w:type="paragraph" w:customStyle="1" w:styleId="44338A68BA044B30875844B0698E6F64">
    <w:name w:val="44338A68BA044B30875844B0698E6F64"/>
    <w:rsid w:val="005F2C11"/>
  </w:style>
  <w:style w:type="paragraph" w:customStyle="1" w:styleId="ED53F3DD3DCD49AFBE11EA39E4265612">
    <w:name w:val="ED53F3DD3DCD49AFBE11EA39E4265612"/>
    <w:rsid w:val="005F2C11"/>
  </w:style>
  <w:style w:type="paragraph" w:customStyle="1" w:styleId="B1E327678A0D4BCD8D525AB7F854FE0A">
    <w:name w:val="B1E327678A0D4BCD8D525AB7F854FE0A"/>
    <w:rsid w:val="005F2C11"/>
  </w:style>
  <w:style w:type="paragraph" w:customStyle="1" w:styleId="00E0F74CB137492798CBDD09AF907EE6">
    <w:name w:val="00E0F74CB137492798CBDD09AF907EE6"/>
    <w:rsid w:val="005F2C11"/>
  </w:style>
  <w:style w:type="paragraph" w:customStyle="1" w:styleId="5E294DEC96294538B6FBAD50AC5CA863">
    <w:name w:val="5E294DEC96294538B6FBAD50AC5CA863"/>
    <w:rsid w:val="005F2C11"/>
  </w:style>
  <w:style w:type="paragraph" w:customStyle="1" w:styleId="02B6742C4DF34A46AD2EF4FE99841831">
    <w:name w:val="02B6742C4DF34A46AD2EF4FE99841831"/>
    <w:rsid w:val="005F2C11"/>
  </w:style>
  <w:style w:type="paragraph" w:customStyle="1" w:styleId="719D94F2E0C04064852E926842765734">
    <w:name w:val="719D94F2E0C04064852E926842765734"/>
    <w:rsid w:val="005F2C11"/>
  </w:style>
  <w:style w:type="paragraph" w:customStyle="1" w:styleId="35986260EB2F4E74A9ED57049B49F2C3">
    <w:name w:val="35986260EB2F4E74A9ED57049B49F2C3"/>
    <w:rsid w:val="005F2C11"/>
  </w:style>
  <w:style w:type="paragraph" w:customStyle="1" w:styleId="B1D4CD71EEEC4C2DA88F38A2AED5BA39">
    <w:name w:val="B1D4CD71EEEC4C2DA88F38A2AED5BA39"/>
    <w:rsid w:val="005F2C11"/>
  </w:style>
  <w:style w:type="paragraph" w:customStyle="1" w:styleId="800473603E5948CAA0EFEDC46F432754">
    <w:name w:val="800473603E5948CAA0EFEDC46F432754"/>
    <w:rsid w:val="005F2C11"/>
  </w:style>
  <w:style w:type="paragraph" w:customStyle="1" w:styleId="75DC46916AAF4F3087C846BB74617B8B">
    <w:name w:val="75DC46916AAF4F3087C846BB74617B8B"/>
    <w:rsid w:val="005F2C11"/>
  </w:style>
  <w:style w:type="paragraph" w:customStyle="1" w:styleId="EA2F1FA18845430281E0996FBC2D012B">
    <w:name w:val="EA2F1FA18845430281E0996FBC2D012B"/>
    <w:rsid w:val="005F2C11"/>
  </w:style>
  <w:style w:type="paragraph" w:customStyle="1" w:styleId="02286A5BFABE4CD5A117B899B121B47B">
    <w:name w:val="02286A5BFABE4CD5A117B899B121B47B"/>
    <w:rsid w:val="005F2C11"/>
  </w:style>
  <w:style w:type="paragraph" w:customStyle="1" w:styleId="FD01D59C5D4748FE816A3ED8E947452B">
    <w:name w:val="FD01D59C5D4748FE816A3ED8E947452B"/>
    <w:rsid w:val="005F2C11"/>
  </w:style>
  <w:style w:type="paragraph" w:customStyle="1" w:styleId="BAC0EA34BD364407B0A333C07AE8EBF3">
    <w:name w:val="BAC0EA34BD364407B0A333C07AE8EBF3"/>
    <w:rsid w:val="005F2C11"/>
  </w:style>
  <w:style w:type="paragraph" w:customStyle="1" w:styleId="AB55A72E7B434677A36EFF6331FC0DA8">
    <w:name w:val="AB55A72E7B434677A36EFF6331FC0DA8"/>
    <w:rsid w:val="005F2C11"/>
  </w:style>
  <w:style w:type="paragraph" w:customStyle="1" w:styleId="D25FA8EDE0D242A1BAAF21A5407EE61D">
    <w:name w:val="D25FA8EDE0D242A1BAAF21A5407EE61D"/>
    <w:rsid w:val="005F2C11"/>
  </w:style>
  <w:style w:type="paragraph" w:customStyle="1" w:styleId="072DE3F8DADD48D183DFD4F4313260CB">
    <w:name w:val="072DE3F8DADD48D183DFD4F4313260CB"/>
    <w:rsid w:val="005F2C11"/>
  </w:style>
  <w:style w:type="paragraph" w:customStyle="1" w:styleId="DD92FEA258464511923967C8090214A2">
    <w:name w:val="DD92FEA258464511923967C8090214A2"/>
    <w:rsid w:val="005F2C11"/>
  </w:style>
  <w:style w:type="paragraph" w:customStyle="1" w:styleId="1F948F9944CC4FD78EB1B085E26831B1">
    <w:name w:val="1F948F9944CC4FD78EB1B085E26831B1"/>
    <w:rsid w:val="005F2C11"/>
  </w:style>
  <w:style w:type="paragraph" w:customStyle="1" w:styleId="326C7E7999F442CA9E57C1F1C03D43EA">
    <w:name w:val="326C7E7999F442CA9E57C1F1C03D43EA"/>
    <w:rsid w:val="005F2C11"/>
  </w:style>
  <w:style w:type="paragraph" w:customStyle="1" w:styleId="7C811864A4034C07A2574AB52586C138">
    <w:name w:val="7C811864A4034C07A2574AB52586C138"/>
    <w:rsid w:val="005D12D6"/>
  </w:style>
  <w:style w:type="paragraph" w:customStyle="1" w:styleId="9F4D7E4CE9C448C29D1A92FA41364C4A">
    <w:name w:val="9F4D7E4CE9C448C29D1A92FA41364C4A"/>
    <w:rsid w:val="005D12D6"/>
  </w:style>
  <w:style w:type="paragraph" w:customStyle="1" w:styleId="2222862DC7A84EA4B41DA548777F1673">
    <w:name w:val="2222862DC7A84EA4B41DA548777F1673"/>
    <w:rsid w:val="005D12D6"/>
  </w:style>
  <w:style w:type="paragraph" w:customStyle="1" w:styleId="9DAF662D480742E99B849CF9709886D5">
    <w:name w:val="9DAF662D480742E99B849CF9709886D5"/>
    <w:rsid w:val="005D12D6"/>
  </w:style>
  <w:style w:type="paragraph" w:customStyle="1" w:styleId="BCF96518E5A34927BA9AE22C01C515B7">
    <w:name w:val="BCF96518E5A34927BA9AE22C01C515B7"/>
    <w:rsid w:val="005D12D6"/>
  </w:style>
  <w:style w:type="paragraph" w:customStyle="1" w:styleId="80E56F4E31F2493986D315A8B19AF7DC">
    <w:name w:val="80E56F4E31F2493986D315A8B19AF7DC"/>
    <w:rsid w:val="005D12D6"/>
  </w:style>
  <w:style w:type="paragraph" w:customStyle="1" w:styleId="029C99A17424465F9F75927F51FBC56D">
    <w:name w:val="029C99A17424465F9F75927F51FBC56D"/>
    <w:rsid w:val="005D12D6"/>
  </w:style>
  <w:style w:type="paragraph" w:customStyle="1" w:styleId="721B7FBA920B4D7AB2AFE074429D47A4">
    <w:name w:val="721B7FBA920B4D7AB2AFE074429D47A4"/>
    <w:rsid w:val="005D12D6"/>
  </w:style>
  <w:style w:type="paragraph" w:customStyle="1" w:styleId="86CAAB177CB947E5AB7DAE9E8FE1B311">
    <w:name w:val="86CAAB177CB947E5AB7DAE9E8FE1B311"/>
    <w:rsid w:val="005D12D6"/>
  </w:style>
  <w:style w:type="paragraph" w:customStyle="1" w:styleId="3799A0FAE3C440199021246368463BD8">
    <w:name w:val="3799A0FAE3C440199021246368463BD8"/>
    <w:rsid w:val="005D12D6"/>
  </w:style>
  <w:style w:type="paragraph" w:customStyle="1" w:styleId="69787F7A225F40B7B80AEFED3F4DCDDA">
    <w:name w:val="69787F7A225F40B7B80AEFED3F4DCDDA"/>
    <w:rsid w:val="005D12D6"/>
  </w:style>
  <w:style w:type="paragraph" w:customStyle="1" w:styleId="318A1316775E4DD0BDC9F81D38AB5FE6">
    <w:name w:val="318A1316775E4DD0BDC9F81D38AB5FE6"/>
    <w:rsid w:val="005D12D6"/>
  </w:style>
  <w:style w:type="paragraph" w:customStyle="1" w:styleId="F809D0C409CF4694B733C5850CD3D732">
    <w:name w:val="F809D0C409CF4694B733C5850CD3D732"/>
    <w:rsid w:val="005D12D6"/>
  </w:style>
  <w:style w:type="paragraph" w:customStyle="1" w:styleId="8A63FA27CF494CE3B7F11577EAB9A844">
    <w:name w:val="8A63FA27CF494CE3B7F11577EAB9A844"/>
    <w:rsid w:val="005D12D6"/>
  </w:style>
  <w:style w:type="paragraph" w:customStyle="1" w:styleId="162A3F85C991459B8D2A6B1775896849">
    <w:name w:val="162A3F85C991459B8D2A6B1775896849"/>
    <w:rsid w:val="005D12D6"/>
  </w:style>
  <w:style w:type="paragraph" w:customStyle="1" w:styleId="35F78A0D59234EF8B47A156D9E01A34E">
    <w:name w:val="35F78A0D59234EF8B47A156D9E01A34E"/>
    <w:rsid w:val="005D12D6"/>
  </w:style>
  <w:style w:type="paragraph" w:customStyle="1" w:styleId="6E83DE2BA07D49ACA0DC883C1D5E6961">
    <w:name w:val="6E83DE2BA07D49ACA0DC883C1D5E6961"/>
    <w:rsid w:val="005D12D6"/>
  </w:style>
  <w:style w:type="paragraph" w:customStyle="1" w:styleId="B60AEE5C1BEF4163BD6ABAE4164B0E8A">
    <w:name w:val="B60AEE5C1BEF4163BD6ABAE4164B0E8A"/>
    <w:rsid w:val="005D12D6"/>
  </w:style>
  <w:style w:type="paragraph" w:customStyle="1" w:styleId="5B0E924FAE6949E99938A1B53993EF66">
    <w:name w:val="5B0E924FAE6949E99938A1B53993EF66"/>
    <w:rsid w:val="005D12D6"/>
  </w:style>
  <w:style w:type="paragraph" w:customStyle="1" w:styleId="933BFDA3C2A949E0B1D1B98A383E1E55">
    <w:name w:val="933BFDA3C2A949E0B1D1B98A383E1E55"/>
    <w:rsid w:val="005D12D6"/>
  </w:style>
  <w:style w:type="paragraph" w:customStyle="1" w:styleId="C28B4DA62F304A9A93BEF7CF01AA3921">
    <w:name w:val="C28B4DA62F304A9A93BEF7CF01AA3921"/>
    <w:rsid w:val="005D12D6"/>
  </w:style>
  <w:style w:type="paragraph" w:customStyle="1" w:styleId="F53881CE75514E71A539060A4CAB1879">
    <w:name w:val="F53881CE75514E71A539060A4CAB1879"/>
    <w:rsid w:val="005D12D6"/>
  </w:style>
  <w:style w:type="paragraph" w:customStyle="1" w:styleId="DBBE9A9F56F24781A4AE26143031B378">
    <w:name w:val="DBBE9A9F56F24781A4AE26143031B378"/>
    <w:rsid w:val="005D12D6"/>
  </w:style>
  <w:style w:type="paragraph" w:customStyle="1" w:styleId="59A52DE0E9954B74A312BBA3D8D9D346">
    <w:name w:val="59A52DE0E9954B74A312BBA3D8D9D346"/>
    <w:rsid w:val="005D12D6"/>
  </w:style>
  <w:style w:type="paragraph" w:customStyle="1" w:styleId="DEEA555DE8204B62899045F9D8FD15C2">
    <w:name w:val="DEEA555DE8204B62899045F9D8FD15C2"/>
    <w:rsid w:val="005D12D6"/>
  </w:style>
  <w:style w:type="paragraph" w:customStyle="1" w:styleId="0EAD9B927331443DB27B38141280A116">
    <w:name w:val="0EAD9B927331443DB27B38141280A116"/>
    <w:rsid w:val="005D12D6"/>
  </w:style>
  <w:style w:type="paragraph" w:customStyle="1" w:styleId="2608FD2841F242A6BDCBD1D048816CB4">
    <w:name w:val="2608FD2841F242A6BDCBD1D048816CB4"/>
    <w:rsid w:val="005D12D6"/>
  </w:style>
  <w:style w:type="paragraph" w:customStyle="1" w:styleId="7C5A4EEF087444A78EC11A7C13649542">
    <w:name w:val="7C5A4EEF087444A78EC11A7C13649542"/>
    <w:rsid w:val="005D12D6"/>
  </w:style>
  <w:style w:type="paragraph" w:customStyle="1" w:styleId="71545BCCC80A41BDA9EEAC4D997198CA">
    <w:name w:val="71545BCCC80A41BDA9EEAC4D997198CA"/>
    <w:rsid w:val="005D12D6"/>
  </w:style>
  <w:style w:type="paragraph" w:customStyle="1" w:styleId="833279891EA548C8B4051416B5A0A037">
    <w:name w:val="833279891EA548C8B4051416B5A0A037"/>
    <w:rsid w:val="005D12D6"/>
  </w:style>
  <w:style w:type="paragraph" w:customStyle="1" w:styleId="7DA913940D72422B866FCCE763473DB0">
    <w:name w:val="7DA913940D72422B866FCCE763473DB0"/>
    <w:rsid w:val="000770E4"/>
  </w:style>
  <w:style w:type="paragraph" w:customStyle="1" w:styleId="D455123A2A7A49EEA5CCF8D876FAEE7B">
    <w:name w:val="D455123A2A7A49EEA5CCF8D876FAEE7B"/>
    <w:rsid w:val="000770E4"/>
  </w:style>
  <w:style w:type="paragraph" w:customStyle="1" w:styleId="9E70DA33509646B3920957A02558E9E4">
    <w:name w:val="9E70DA33509646B3920957A02558E9E4"/>
    <w:rsid w:val="000770E4"/>
  </w:style>
  <w:style w:type="paragraph" w:customStyle="1" w:styleId="9A2A274CA9C4448A83A2E0B5353D5494">
    <w:name w:val="9A2A274CA9C4448A83A2E0B5353D5494"/>
    <w:rsid w:val="000770E4"/>
  </w:style>
  <w:style w:type="paragraph" w:customStyle="1" w:styleId="B32915FA18104BBAB3A6C5ECA71229ED">
    <w:name w:val="B32915FA18104BBAB3A6C5ECA71229ED"/>
    <w:rsid w:val="000770E4"/>
  </w:style>
  <w:style w:type="paragraph" w:customStyle="1" w:styleId="092FF9110D354EC393C44F5E9C1E45A9">
    <w:name w:val="092FF9110D354EC393C44F5E9C1E45A9"/>
    <w:rsid w:val="000770E4"/>
  </w:style>
  <w:style w:type="paragraph" w:customStyle="1" w:styleId="7988BEF124CE498A89CA3E3C5C132C7A">
    <w:name w:val="7988BEF124CE498A89CA3E3C5C132C7A"/>
    <w:rsid w:val="000770E4"/>
  </w:style>
  <w:style w:type="paragraph" w:customStyle="1" w:styleId="836D3E4F7A8944E2A7769DD43F81CC13">
    <w:name w:val="836D3E4F7A8944E2A7769DD43F81CC13"/>
    <w:rsid w:val="00857BAD"/>
  </w:style>
  <w:style w:type="paragraph" w:customStyle="1" w:styleId="2AD5F9DA2B5B4F8B8541955F781B3CEA">
    <w:name w:val="2AD5F9DA2B5B4F8B8541955F781B3CEA"/>
    <w:rsid w:val="00857BAD"/>
  </w:style>
  <w:style w:type="paragraph" w:customStyle="1" w:styleId="2D9BA0A597984186A14825E5B444ADF2">
    <w:name w:val="2D9BA0A597984186A14825E5B444ADF2"/>
    <w:rsid w:val="003A7E85"/>
  </w:style>
  <w:style w:type="paragraph" w:customStyle="1" w:styleId="A05988BE97EF46239B1B44054A567704">
    <w:name w:val="A05988BE97EF46239B1B44054A567704"/>
    <w:rsid w:val="003A7E85"/>
  </w:style>
  <w:style w:type="paragraph" w:customStyle="1" w:styleId="01DC0EBFDB30445EA713B74A8FDA502F">
    <w:name w:val="01DC0EBFDB30445EA713B74A8FDA502F"/>
    <w:rsid w:val="003A7E85"/>
  </w:style>
  <w:style w:type="paragraph" w:customStyle="1" w:styleId="29202F58475749B3B215A34245695E13">
    <w:name w:val="29202F58475749B3B215A34245695E13"/>
    <w:rsid w:val="003A7E85"/>
  </w:style>
  <w:style w:type="paragraph" w:customStyle="1" w:styleId="588A91D27D7F4042831A4A248358264C">
    <w:name w:val="588A91D27D7F4042831A4A248358264C"/>
    <w:rsid w:val="003A7E85"/>
  </w:style>
  <w:style w:type="paragraph" w:customStyle="1" w:styleId="91900CB0D49D424BBBEE1751CA190956">
    <w:name w:val="91900CB0D49D424BBBEE1751CA190956"/>
    <w:rsid w:val="003A7E85"/>
  </w:style>
  <w:style w:type="paragraph" w:customStyle="1" w:styleId="B2E9D48877A3419994534E957B9CA4D5">
    <w:name w:val="B2E9D48877A3419994534E957B9CA4D5"/>
    <w:rsid w:val="003A7E85"/>
  </w:style>
  <w:style w:type="paragraph" w:customStyle="1" w:styleId="89A647629CEE4C81A2D1E314F78E690C">
    <w:name w:val="89A647629CEE4C81A2D1E314F78E690C"/>
    <w:rsid w:val="003A7E85"/>
  </w:style>
  <w:style w:type="paragraph" w:customStyle="1" w:styleId="45B00A0376574668B370FDDF3C7E113A">
    <w:name w:val="45B00A0376574668B370FDDF3C7E113A"/>
    <w:rsid w:val="003A7E85"/>
  </w:style>
  <w:style w:type="paragraph" w:customStyle="1" w:styleId="7996802E2236492A9191743E6613E031">
    <w:name w:val="7996802E2236492A9191743E6613E031"/>
    <w:rsid w:val="003A7E85"/>
  </w:style>
  <w:style w:type="paragraph" w:customStyle="1" w:styleId="4F57E953598F40339065AE486EE0191E">
    <w:name w:val="4F57E953598F40339065AE486EE0191E"/>
    <w:rsid w:val="003A7E85"/>
  </w:style>
  <w:style w:type="paragraph" w:customStyle="1" w:styleId="C1DB3C3CDF6441C387C9822CAC9B5C3E">
    <w:name w:val="C1DB3C3CDF6441C387C9822CAC9B5C3E"/>
    <w:rsid w:val="003A7E85"/>
  </w:style>
  <w:style w:type="paragraph" w:customStyle="1" w:styleId="FB0FEC4D098E48458DD623FA15B5F812">
    <w:name w:val="FB0FEC4D098E48458DD623FA15B5F812"/>
    <w:rsid w:val="00210FA5"/>
  </w:style>
  <w:style w:type="paragraph" w:customStyle="1" w:styleId="7DD387823CF0436890F65BBE2987FB54">
    <w:name w:val="7DD387823CF0436890F65BBE2987FB54"/>
    <w:rsid w:val="00210FA5"/>
  </w:style>
  <w:style w:type="paragraph" w:customStyle="1" w:styleId="CEE76537B6F74DB2B4D4C43B572FD800">
    <w:name w:val="CEE76537B6F74DB2B4D4C43B572FD800"/>
    <w:rsid w:val="00210FA5"/>
  </w:style>
  <w:style w:type="paragraph" w:customStyle="1" w:styleId="4C8ED23114494DCDB20E9FEBFD13FD62">
    <w:name w:val="4C8ED23114494DCDB20E9FEBFD13FD62"/>
    <w:rsid w:val="00210FA5"/>
  </w:style>
  <w:style w:type="paragraph" w:customStyle="1" w:styleId="C819B1DC860746EE873C7A52948A1D6D">
    <w:name w:val="C819B1DC860746EE873C7A52948A1D6D"/>
    <w:rsid w:val="00210FA5"/>
  </w:style>
  <w:style w:type="paragraph" w:customStyle="1" w:styleId="52D70275FE83449E9BCF45C57CF671FD">
    <w:name w:val="52D70275FE83449E9BCF45C57CF671FD"/>
    <w:rsid w:val="00210FA5"/>
  </w:style>
  <w:style w:type="paragraph" w:customStyle="1" w:styleId="2A7305666FA443C9A771CF583E957623">
    <w:name w:val="2A7305666FA443C9A771CF583E957623"/>
    <w:rsid w:val="00210FA5"/>
  </w:style>
  <w:style w:type="paragraph" w:customStyle="1" w:styleId="695D5F381F3C4656AD24CE9D7BD82422">
    <w:name w:val="695D5F381F3C4656AD24CE9D7BD82422"/>
    <w:rsid w:val="00210FA5"/>
  </w:style>
  <w:style w:type="paragraph" w:customStyle="1" w:styleId="6D8AC17AB1074CDB804159FD23E2369D">
    <w:name w:val="6D8AC17AB1074CDB804159FD23E2369D"/>
    <w:rsid w:val="00CD17F5"/>
  </w:style>
  <w:style w:type="paragraph" w:customStyle="1" w:styleId="A13BE9E6D47A4BF887A05AB590911EDD">
    <w:name w:val="A13BE9E6D47A4BF887A05AB590911EDD"/>
    <w:rsid w:val="00CD17F5"/>
  </w:style>
  <w:style w:type="paragraph" w:customStyle="1" w:styleId="44243949F2B14D43B60016757DF486F6">
    <w:name w:val="44243949F2B14D43B60016757DF486F6"/>
    <w:rsid w:val="00CD17F5"/>
  </w:style>
  <w:style w:type="paragraph" w:customStyle="1" w:styleId="01C7BAD98ACE415790AB7B442176FB9F">
    <w:name w:val="01C7BAD98ACE415790AB7B442176FB9F"/>
    <w:rsid w:val="00CD17F5"/>
  </w:style>
  <w:style w:type="paragraph" w:customStyle="1" w:styleId="62A443A91B9D4745B7B02EAC22F60016">
    <w:name w:val="62A443A91B9D4745B7B02EAC22F60016"/>
    <w:rsid w:val="00CD17F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D17F5"/>
    <w:rPr>
      <w:color w:val="808080"/>
    </w:rPr>
  </w:style>
  <w:style w:type="paragraph" w:customStyle="1" w:styleId="D1DB6219840744C9B7A5A07529337266">
    <w:name w:val="D1DB6219840744C9B7A5A0752933726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">
    <w:name w:val="9D79ABE380CD4B5680E3516212BE5C7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">
    <w:name w:val="AC10D4E2D2BC491C9FBB106C69282303"/>
    <w:rsid w:val="00DA7DC5"/>
  </w:style>
  <w:style w:type="paragraph" w:customStyle="1" w:styleId="A19623A9CF764AF886A50D55A4B3840C">
    <w:name w:val="A19623A9CF764AF886A50D55A4B3840C"/>
    <w:rsid w:val="00DA7DC5"/>
  </w:style>
  <w:style w:type="paragraph" w:customStyle="1" w:styleId="D1DB6219840744C9B7A5A075293372661">
    <w:name w:val="D1DB6219840744C9B7A5A07529337266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1">
    <w:name w:val="9D79ABE380CD4B5680E3516212BE5C76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">
    <w:name w:val="AC10D4E2D2BC491C9FBB106C69282303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1">
    <w:name w:val="A19623A9CF764AF886A50D55A4B3840C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2">
    <w:name w:val="D1DB6219840744C9B7A5A07529337266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2">
    <w:name w:val="9D79ABE380CD4B5680E3516212BE5C76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2">
    <w:name w:val="AC10D4E2D2BC491C9FBB106C69282303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2">
    <w:name w:val="A19623A9CF764AF886A50D55A4B3840C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">
    <w:name w:val="A20392CCFD74405C9381A296C9F1BB1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">
    <w:name w:val="C28177B9B7BC4F58BDE851AEDE5CC45C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3">
    <w:name w:val="D1DB6219840744C9B7A5A07529337266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3">
    <w:name w:val="9D79ABE380CD4B5680E3516212BE5C76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3">
    <w:name w:val="AC10D4E2D2BC491C9FBB106C69282303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3">
    <w:name w:val="A19623A9CF764AF886A50D55A4B3840C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1">
    <w:name w:val="A20392CCFD74405C9381A296C9F1BB12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1">
    <w:name w:val="C28177B9B7BC4F58BDE851AEDE5CC45C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4">
    <w:name w:val="D1DB6219840744C9B7A5A07529337266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4">
    <w:name w:val="9D79ABE380CD4B5680E3516212BE5C76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4">
    <w:name w:val="AC10D4E2D2BC491C9FBB106C69282303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4">
    <w:name w:val="A19623A9CF764AF886A50D55A4B3840C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2">
    <w:name w:val="A20392CCFD74405C9381A296C9F1BB12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2">
    <w:name w:val="C28177B9B7BC4F58BDE851AEDE5CC45C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">
    <w:name w:val="FCECE06E866C4B4D968A711BBA0D8B4C"/>
    <w:rsid w:val="00DA7DC5"/>
  </w:style>
  <w:style w:type="paragraph" w:customStyle="1" w:styleId="D1DB6219840744C9B7A5A075293372665">
    <w:name w:val="D1DB6219840744C9B7A5A07529337266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5">
    <w:name w:val="9D79ABE380CD4B5680E3516212BE5C76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5">
    <w:name w:val="AC10D4E2D2BC491C9FBB106C69282303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5">
    <w:name w:val="A19623A9CF764AF886A50D55A4B3840C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3">
    <w:name w:val="A20392CCFD74405C9381A296C9F1BB12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3">
    <w:name w:val="C28177B9B7BC4F58BDE851AEDE5CC45C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">
    <w:name w:val="FCECE06E866C4B4D968A711BBA0D8B4C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6">
    <w:name w:val="D1DB6219840744C9B7A5A07529337266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6">
    <w:name w:val="9D79ABE380CD4B5680E3516212BE5C76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6">
    <w:name w:val="AC10D4E2D2BC491C9FBB106C69282303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6">
    <w:name w:val="A19623A9CF764AF886A50D55A4B3840C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4">
    <w:name w:val="A20392CCFD74405C9381A296C9F1BB12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4">
    <w:name w:val="C28177B9B7BC4F58BDE851AEDE5CC45C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2">
    <w:name w:val="FCECE06E866C4B4D968A711BBA0D8B4C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">
    <w:name w:val="B9D1CB454A6A4E84A0D5BECF38BA2F0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61FBBA01774291BA56B9B6FA94804E">
    <w:name w:val="8B61FBBA01774291BA56B9B6FA94804E"/>
    <w:rsid w:val="00DA7DC5"/>
  </w:style>
  <w:style w:type="paragraph" w:customStyle="1" w:styleId="D1DB6219840744C9B7A5A075293372667">
    <w:name w:val="D1DB6219840744C9B7A5A07529337266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7">
    <w:name w:val="AC10D4E2D2BC491C9FBB106C69282303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5">
    <w:name w:val="A20392CCFD74405C9381A296C9F1BB12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5">
    <w:name w:val="C28177B9B7BC4F58BDE851AEDE5CC45C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3">
    <w:name w:val="FCECE06E866C4B4D968A711BBA0D8B4C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1">
    <w:name w:val="B9D1CB454A6A4E84A0D5BECF38BA2F07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8">
    <w:name w:val="D1DB6219840744C9B7A5A07529337266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8">
    <w:name w:val="AC10D4E2D2BC491C9FBB106C69282303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6">
    <w:name w:val="A20392CCFD74405C9381A296C9F1BB12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6">
    <w:name w:val="C28177B9B7BC4F58BDE851AEDE5CC45C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4">
    <w:name w:val="FCECE06E866C4B4D968A711BBA0D8B4C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2">
    <w:name w:val="B9D1CB454A6A4E84A0D5BECF38BA2F07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">
    <w:name w:val="AC206FEF2F594B25AECF16144381ABF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">
    <w:name w:val="8B446003C7C740D6BE2795CF2AA3FDAB"/>
    <w:rsid w:val="00DA7DC5"/>
  </w:style>
  <w:style w:type="paragraph" w:customStyle="1" w:styleId="D1DB6219840744C9B7A5A075293372669">
    <w:name w:val="D1DB6219840744C9B7A5A07529337266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9">
    <w:name w:val="AC10D4E2D2BC491C9FBB106C69282303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7">
    <w:name w:val="A20392CCFD74405C9381A296C9F1BB12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7">
    <w:name w:val="C28177B9B7BC4F58BDE851AEDE5CC45C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5">
    <w:name w:val="FCECE06E866C4B4D968A711BBA0D8B4C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3">
    <w:name w:val="B9D1CB454A6A4E84A0D5BECF38BA2F07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">
    <w:name w:val="AC206FEF2F594B25AECF16144381ABF4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">
    <w:name w:val="8B446003C7C740D6BE2795CF2AA3FDAB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">
    <w:name w:val="575C4C95B6574CF592657095F4A8A6F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">
    <w:name w:val="046FE4112346403F99FB99B0C6C62ECF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">
    <w:name w:val="357FC9C9917D411CA285A67F58CADE2B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10">
    <w:name w:val="D1DB6219840744C9B7A5A07529337266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0">
    <w:name w:val="AC10D4E2D2BC491C9FBB106C69282303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8">
    <w:name w:val="A20392CCFD74405C9381A296C9F1BB12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8">
    <w:name w:val="C28177B9B7BC4F58BDE851AEDE5CC45C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6">
    <w:name w:val="FCECE06E866C4B4D968A711BBA0D8B4C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4">
    <w:name w:val="B9D1CB454A6A4E84A0D5BECF38BA2F07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2">
    <w:name w:val="AC206FEF2F594B25AECF16144381ABF4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2">
    <w:name w:val="8B446003C7C740D6BE2795CF2AA3FDAB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">
    <w:name w:val="575C4C95B6574CF592657095F4A8A6F9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1">
    <w:name w:val="046FE4112346403F99FB99B0C6C62ECF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1">
    <w:name w:val="357FC9C9917D411CA285A67F58CADE2B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">
    <w:name w:val="AFAFDA74299B4E778C1FDB9B7B0F508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11">
    <w:name w:val="D1DB6219840744C9B7A5A075293372661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1">
    <w:name w:val="AC10D4E2D2BC491C9FBB106C692823031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9">
    <w:name w:val="A20392CCFD74405C9381A296C9F1BB12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9">
    <w:name w:val="C28177B9B7BC4F58BDE851AEDE5CC45C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7">
    <w:name w:val="FCECE06E866C4B4D968A711BBA0D8B4C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5">
    <w:name w:val="B9D1CB454A6A4E84A0D5BECF38BA2F07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3">
    <w:name w:val="AC206FEF2F594B25AECF16144381ABF4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3">
    <w:name w:val="8B446003C7C740D6BE2795CF2AA3FDAB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2">
    <w:name w:val="575C4C95B6574CF592657095F4A8A6F9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2">
    <w:name w:val="046FE4112346403F99FB99B0C6C62ECF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2">
    <w:name w:val="357FC9C9917D411CA285A67F58CADE2B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1">
    <w:name w:val="AFAFDA74299B4E778C1FDB9B7B0F5084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">
    <w:name w:val="23180362691E4B2284623F268266E8D9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95B9A17FF8E4DF78249D6653A1B8725">
    <w:name w:val="895B9A17FF8E4DF78249D6653A1B8725"/>
    <w:rsid w:val="00DA7DC5"/>
  </w:style>
  <w:style w:type="paragraph" w:customStyle="1" w:styleId="D1DB6219840744C9B7A5A0752933726612">
    <w:name w:val="D1DB6219840744C9B7A5A075293372661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2">
    <w:name w:val="AC10D4E2D2BC491C9FBB106C692823031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10">
    <w:name w:val="A20392CCFD74405C9381A296C9F1BB12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10">
    <w:name w:val="C28177B9B7BC4F58BDE851AEDE5CC45C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8">
    <w:name w:val="FCECE06E866C4B4D968A711BBA0D8B4C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6">
    <w:name w:val="B9D1CB454A6A4E84A0D5BECF38BA2F07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4">
    <w:name w:val="AC206FEF2F594B25AECF16144381ABF4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4">
    <w:name w:val="8B446003C7C740D6BE2795CF2AA3FDAB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3">
    <w:name w:val="575C4C95B6574CF592657095F4A8A6F9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3">
    <w:name w:val="046FE4112346403F99FB99B0C6C62ECF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3">
    <w:name w:val="357FC9C9917D411CA285A67F58CADE2B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2">
    <w:name w:val="AFAFDA74299B4E778C1FDB9B7B0F5084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">
    <w:name w:val="8CFB34E903E5403C873FDEF4118AD85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">
    <w:name w:val="33BA38BD2D77442E9230A16E78AEB7FB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1">
    <w:name w:val="23180362691E4B2284623F268266E8D91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86975DFA4F24A99A28AB15BB193334D">
    <w:name w:val="B86975DFA4F24A99A28AB15BB193334D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13">
    <w:name w:val="D1DB6219840744C9B7A5A075293372661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3">
    <w:name w:val="AC10D4E2D2BC491C9FBB106C692823031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11">
    <w:name w:val="A20392CCFD74405C9381A296C9F1BB121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11">
    <w:name w:val="C28177B9B7BC4F58BDE851AEDE5CC45C1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9">
    <w:name w:val="FCECE06E866C4B4D968A711BBA0D8B4C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7">
    <w:name w:val="B9D1CB454A6A4E84A0D5BECF38BA2F07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5">
    <w:name w:val="AC206FEF2F594B25AECF16144381ABF4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5">
    <w:name w:val="8B446003C7C740D6BE2795CF2AA3FDAB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4">
    <w:name w:val="575C4C95B6574CF592657095F4A8A6F9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4">
    <w:name w:val="046FE4112346403F99FB99B0C6C62ECF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4">
    <w:name w:val="357FC9C9917D411CA285A67F58CADE2B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3">
    <w:name w:val="AFAFDA74299B4E778C1FDB9B7B0F5084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1">
    <w:name w:val="8CFB34E903E5403C873FDEF4118AD852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1">
    <w:name w:val="33BA38BD2D77442E9230A16E78AEB7FB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2">
    <w:name w:val="23180362691E4B2284623F268266E8D92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86975DFA4F24A99A28AB15BB193334D1">
    <w:name w:val="B86975DFA4F24A99A28AB15BB193334D1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">
    <w:name w:val="E9EDE92627E940B3845190A1A6567F7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">
    <w:name w:val="EA8DAFCDCC4E4737A6C049D079243BF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">
    <w:name w:val="8A4E6704ABF34F81A0BBD4DD012E187C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14">
    <w:name w:val="D1DB6219840744C9B7A5A075293372661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4">
    <w:name w:val="AC10D4E2D2BC491C9FBB106C692823031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12">
    <w:name w:val="A20392CCFD74405C9381A296C9F1BB121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12">
    <w:name w:val="C28177B9B7BC4F58BDE851AEDE5CC45C1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0">
    <w:name w:val="FCECE06E866C4B4D968A711BBA0D8B4C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8">
    <w:name w:val="B9D1CB454A6A4E84A0D5BECF38BA2F07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6">
    <w:name w:val="AC206FEF2F594B25AECF16144381ABF4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6">
    <w:name w:val="8B446003C7C740D6BE2795CF2AA3FDAB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5">
    <w:name w:val="575C4C95B6574CF592657095F4A8A6F9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5">
    <w:name w:val="046FE4112346403F99FB99B0C6C62ECF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5">
    <w:name w:val="357FC9C9917D411CA285A67F58CADE2B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4">
    <w:name w:val="AFAFDA74299B4E778C1FDB9B7B0F5084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2">
    <w:name w:val="8CFB34E903E5403C873FDEF4118AD852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2">
    <w:name w:val="33BA38BD2D77442E9230A16E78AEB7FB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3">
    <w:name w:val="23180362691E4B2284623F268266E8D93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86975DFA4F24A99A28AB15BB193334D2">
    <w:name w:val="B86975DFA4F24A99A28AB15BB193334D2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1">
    <w:name w:val="E9EDE92627E940B3845190A1A6567F76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1">
    <w:name w:val="EA8DAFCDCC4E4737A6C049D079243BF0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1">
    <w:name w:val="8A4E6704ABF34F81A0BBD4DD012E187C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4B8A69D86EB6409BABBE46E5057D51B3">
    <w:name w:val="4B8A69D86EB6409BABBE46E5057D51B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ACAC27C09ABB4796B9F9B90B3B289713">
    <w:name w:val="ACAC27C09ABB4796B9F9B90B3B28971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">
    <w:name w:val="8382646B77604A0CB18904136C1224CA"/>
    <w:rsid w:val="00DA7DC5"/>
  </w:style>
  <w:style w:type="paragraph" w:customStyle="1" w:styleId="E6A6960685C747A9BC2C679A9B11E82D">
    <w:name w:val="E6A6960685C747A9BC2C679A9B11E82D"/>
    <w:rsid w:val="00DA7DC5"/>
  </w:style>
  <w:style w:type="paragraph" w:customStyle="1" w:styleId="D1DB6219840744C9B7A5A0752933726615">
    <w:name w:val="D1DB6219840744C9B7A5A075293372661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5">
    <w:name w:val="AC10D4E2D2BC491C9FBB106C692823031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13">
    <w:name w:val="A20392CCFD74405C9381A296C9F1BB121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13">
    <w:name w:val="C28177B9B7BC4F58BDE851AEDE5CC45C1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1">
    <w:name w:val="FCECE06E866C4B4D968A711BBA0D8B4C1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9">
    <w:name w:val="B9D1CB454A6A4E84A0D5BECF38BA2F07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7">
    <w:name w:val="AC206FEF2F594B25AECF16144381ABF4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7">
    <w:name w:val="8B446003C7C740D6BE2795CF2AA3FDAB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6">
    <w:name w:val="575C4C95B6574CF592657095F4A8A6F9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6">
    <w:name w:val="046FE4112346403F99FB99B0C6C62ECF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6">
    <w:name w:val="357FC9C9917D411CA285A67F58CADE2B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5">
    <w:name w:val="AFAFDA74299B4E778C1FDB9B7B0F5084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3">
    <w:name w:val="8CFB34E903E5403C873FDEF4118AD852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3">
    <w:name w:val="33BA38BD2D77442E9230A16E78AEB7FB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4">
    <w:name w:val="23180362691E4B2284623F268266E8D94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86975DFA4F24A99A28AB15BB193334D3">
    <w:name w:val="B86975DFA4F24A99A28AB15BB193334D3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2">
    <w:name w:val="E9EDE92627E940B3845190A1A6567F76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2">
    <w:name w:val="EA8DAFCDCC4E4737A6C049D079243BF0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2">
    <w:name w:val="8A4E6704ABF34F81A0BBD4DD012E187C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4B8A69D86EB6409BABBE46E5057D51B31">
    <w:name w:val="4B8A69D86EB6409BABBE46E5057D51B3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ACAC27C09ABB4796B9F9B90B3B2897131">
    <w:name w:val="ACAC27C09ABB4796B9F9B90B3B289713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D5148DE69434B68A3CD3F071B8467A8">
    <w:name w:val="9D5148DE69434B68A3CD3F071B8467A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">
    <w:name w:val="42308632383F4764B78A9526157F79B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">
    <w:name w:val="0C3EB9DF267C4E89BEB9FBB40EF36C9A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1">
    <w:name w:val="8382646B77604A0CB18904136C1224CA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1">
    <w:name w:val="E6A6960685C747A9BC2C679A9B11E82D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">
    <w:name w:val="C2F4BC993AE24AB6BA22F86C1B1AC6A7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16">
    <w:name w:val="D1DB6219840744C9B7A5A075293372661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6">
    <w:name w:val="AC10D4E2D2BC491C9FBB106C692823031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14">
    <w:name w:val="A20392CCFD74405C9381A296C9F1BB121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14">
    <w:name w:val="C28177B9B7BC4F58BDE851AEDE5CC45C1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2">
    <w:name w:val="FCECE06E866C4B4D968A711BBA0D8B4C1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10">
    <w:name w:val="B9D1CB454A6A4E84A0D5BECF38BA2F07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8">
    <w:name w:val="AC206FEF2F594B25AECF16144381ABF4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8">
    <w:name w:val="8B446003C7C740D6BE2795CF2AA3FDAB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7">
    <w:name w:val="575C4C95B6574CF592657095F4A8A6F9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7">
    <w:name w:val="046FE4112346403F99FB99B0C6C62ECF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7">
    <w:name w:val="357FC9C9917D411CA285A67F58CADE2B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6">
    <w:name w:val="AFAFDA74299B4E778C1FDB9B7B0F5084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4">
    <w:name w:val="8CFB34E903E5403C873FDEF4118AD852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4">
    <w:name w:val="33BA38BD2D77442E9230A16E78AEB7FB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5">
    <w:name w:val="23180362691E4B2284623F268266E8D95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3">
    <w:name w:val="E9EDE92627E940B3845190A1A6567F76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3">
    <w:name w:val="EA8DAFCDCC4E4737A6C049D079243BF0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3">
    <w:name w:val="8A4E6704ABF34F81A0BBD4DD012E187C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AC27C09ABB4796B9F9B90B3B2897132">
    <w:name w:val="ACAC27C09ABB4796B9F9B90B3B289713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D5148DE69434B68A3CD3F071B8467A81">
    <w:name w:val="9D5148DE69434B68A3CD3F071B8467A8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1">
    <w:name w:val="42308632383F4764B78A9526157F79B9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1">
    <w:name w:val="0C3EB9DF267C4E89BEB9FBB40EF36C9A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2">
    <w:name w:val="8382646B77604A0CB18904136C1224CA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2">
    <w:name w:val="E6A6960685C747A9BC2C679A9B11E82D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1">
    <w:name w:val="C2F4BC993AE24AB6BA22F86C1B1AC6A71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17">
    <w:name w:val="D1DB6219840744C9B7A5A075293372661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7">
    <w:name w:val="AC10D4E2D2BC491C9FBB106C692823031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15">
    <w:name w:val="A20392CCFD74405C9381A296C9F1BB121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15">
    <w:name w:val="C28177B9B7BC4F58BDE851AEDE5CC45C1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3">
    <w:name w:val="FCECE06E866C4B4D968A711BBA0D8B4C1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11">
    <w:name w:val="B9D1CB454A6A4E84A0D5BECF38BA2F071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">
    <w:name w:val="6CC02961C6A0439A8C41880C09DC10C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9">
    <w:name w:val="AC206FEF2F594B25AECF16144381ABF4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9">
    <w:name w:val="8B446003C7C740D6BE2795CF2AA3FDAB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8">
    <w:name w:val="575C4C95B6574CF592657095F4A8A6F9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8">
    <w:name w:val="046FE4112346403F99FB99B0C6C62ECF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8">
    <w:name w:val="357FC9C9917D411CA285A67F58CADE2B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7">
    <w:name w:val="AFAFDA74299B4E778C1FDB9B7B0F5084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5">
    <w:name w:val="8CFB34E903E5403C873FDEF4118AD852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5">
    <w:name w:val="33BA38BD2D77442E9230A16E78AEB7FB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6">
    <w:name w:val="23180362691E4B2284623F268266E8D96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4">
    <w:name w:val="E9EDE92627E940B3845190A1A6567F76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4">
    <w:name w:val="EA8DAFCDCC4E4737A6C049D079243BF0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4">
    <w:name w:val="8A4E6704ABF34F81A0BBD4DD012E187C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AC27C09ABB4796B9F9B90B3B2897133">
    <w:name w:val="ACAC27C09ABB4796B9F9B90B3B289713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D5148DE69434B68A3CD3F071B8467A82">
    <w:name w:val="9D5148DE69434B68A3CD3F071B8467A8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2">
    <w:name w:val="42308632383F4764B78A9526157F79B9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2">
    <w:name w:val="0C3EB9DF267C4E89BEB9FBB40EF36C9A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3">
    <w:name w:val="8382646B77604A0CB18904136C1224CA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3">
    <w:name w:val="E6A6960685C747A9BC2C679A9B11E82D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2">
    <w:name w:val="C2F4BC993AE24AB6BA22F86C1B1AC6A72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">
    <w:name w:val="0F0A4D64C1FC4C21A71D8FE2DFE20AB8"/>
    <w:rsid w:val="00DA7DC5"/>
  </w:style>
  <w:style w:type="paragraph" w:customStyle="1" w:styleId="8670562DA6C94A27B4084F616D85779D">
    <w:name w:val="8670562DA6C94A27B4084F616D85779D"/>
    <w:rsid w:val="00DA7DC5"/>
  </w:style>
  <w:style w:type="paragraph" w:customStyle="1" w:styleId="A368F96C78D1415797EB3FD39D737FBD">
    <w:name w:val="A368F96C78D1415797EB3FD39D737FBD"/>
    <w:rsid w:val="00DA7DC5"/>
  </w:style>
  <w:style w:type="paragraph" w:customStyle="1" w:styleId="DAE2EE3DDCED4FD491E8EE8254B5EAB4">
    <w:name w:val="DAE2EE3DDCED4FD491E8EE8254B5EAB4"/>
    <w:rsid w:val="00DA7DC5"/>
  </w:style>
  <w:style w:type="paragraph" w:customStyle="1" w:styleId="949D73CBB09844E09679E14B51D41D38">
    <w:name w:val="949D73CBB09844E09679E14B51D41D38"/>
    <w:rsid w:val="00DA7DC5"/>
  </w:style>
  <w:style w:type="paragraph" w:customStyle="1" w:styleId="E474518B244642CA94B3F021C4BF3287">
    <w:name w:val="E474518B244642CA94B3F021C4BF3287"/>
    <w:rsid w:val="00DA7DC5"/>
  </w:style>
  <w:style w:type="paragraph" w:customStyle="1" w:styleId="F8F5EFA0EB05484D8972F6DAF3357AAF">
    <w:name w:val="F8F5EFA0EB05484D8972F6DAF3357AAF"/>
    <w:rsid w:val="00DA7DC5"/>
  </w:style>
  <w:style w:type="paragraph" w:customStyle="1" w:styleId="3C99AFA4B5F84BB3BE60269B2B86EA81">
    <w:name w:val="3C99AFA4B5F84BB3BE60269B2B86EA81"/>
    <w:rsid w:val="00DA7DC5"/>
  </w:style>
  <w:style w:type="paragraph" w:customStyle="1" w:styleId="E7678E73D28042AE9E7A88CD4D43D888">
    <w:name w:val="E7678E73D28042AE9E7A88CD4D43D888"/>
    <w:rsid w:val="00DA7DC5"/>
  </w:style>
  <w:style w:type="paragraph" w:customStyle="1" w:styleId="D1DB6219840744C9B7A5A0752933726618">
    <w:name w:val="D1DB6219840744C9B7A5A075293372661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8">
    <w:name w:val="AC10D4E2D2BC491C9FBB106C692823031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16">
    <w:name w:val="A20392CCFD74405C9381A296C9F1BB121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16">
    <w:name w:val="C28177B9B7BC4F58BDE851AEDE5CC45C1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4">
    <w:name w:val="FCECE06E866C4B4D968A711BBA0D8B4C1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12">
    <w:name w:val="B9D1CB454A6A4E84A0D5BECF38BA2F071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1">
    <w:name w:val="6CC02961C6A0439A8C41880C09DC10C5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0">
    <w:name w:val="AC206FEF2F594B25AECF16144381ABF4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0">
    <w:name w:val="8B446003C7C740D6BE2795CF2AA3FDAB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9">
    <w:name w:val="575C4C95B6574CF592657095F4A8A6F9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9">
    <w:name w:val="046FE4112346403F99FB99B0C6C62ECF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9">
    <w:name w:val="357FC9C9917D411CA285A67F58CADE2B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8">
    <w:name w:val="AFAFDA74299B4E778C1FDB9B7B0F5084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6">
    <w:name w:val="8CFB34E903E5403C873FDEF4118AD852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6">
    <w:name w:val="33BA38BD2D77442E9230A16E78AEB7FB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7">
    <w:name w:val="23180362691E4B2284623F268266E8D97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5">
    <w:name w:val="E9EDE92627E940B3845190A1A6567F76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5">
    <w:name w:val="EA8DAFCDCC4E4737A6C049D079243BF0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5">
    <w:name w:val="8A4E6704ABF34F81A0BBD4DD012E187C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5148DE69434B68A3CD3F071B8467A83">
    <w:name w:val="9D5148DE69434B68A3CD3F071B8467A8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3">
    <w:name w:val="42308632383F4764B78A9526157F79B9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3">
    <w:name w:val="0C3EB9DF267C4E89BEB9FBB40EF36C9A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4">
    <w:name w:val="8382646B77604A0CB18904136C1224CA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4">
    <w:name w:val="E6A6960685C747A9BC2C679A9B11E82D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3">
    <w:name w:val="C2F4BC993AE24AB6BA22F86C1B1AC6A73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B51D9791F2C43C99245BD93CA372F8E">
    <w:name w:val="BB51D9791F2C43C99245BD93CA372F8E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1">
    <w:name w:val="0F0A4D64C1FC4C21A71D8FE2DFE20AB81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1">
    <w:name w:val="A368F96C78D1415797EB3FD39D737FBD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1">
    <w:name w:val="DAE2EE3DDCED4FD491E8EE8254B5EAB4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1">
    <w:name w:val="949D73CBB09844E09679E14B51D41D38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1">
    <w:name w:val="3C99AFA4B5F84BB3BE60269B2B86EA81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1">
    <w:name w:val="E7678E73D28042AE9E7A88CD4D43D888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">
    <w:name w:val="1095978BA8C241DAAAFBC6637FF7C12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1">
    <w:name w:val="8670562DA6C94A27B4084F616D85779D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3342D0C4F6C4B0FA66374673DE82E67">
    <w:name w:val="43342D0C4F6C4B0FA66374673DE82E67"/>
    <w:rsid w:val="00DA7DC5"/>
  </w:style>
  <w:style w:type="paragraph" w:customStyle="1" w:styleId="8A0B6CAF1C0043628B425E9B278CA13C">
    <w:name w:val="8A0B6CAF1C0043628B425E9B278CA13C"/>
    <w:rsid w:val="00DA7DC5"/>
  </w:style>
  <w:style w:type="paragraph" w:customStyle="1" w:styleId="9B5A5D45048645AB8D0FDE6E4D02FA3A">
    <w:name w:val="9B5A5D45048645AB8D0FDE6E4D02FA3A"/>
    <w:rsid w:val="00DA7DC5"/>
  </w:style>
  <w:style w:type="paragraph" w:customStyle="1" w:styleId="07DBC4F080BF4608BB38093A740C77A9">
    <w:name w:val="07DBC4F080BF4608BB38093A740C77A9"/>
    <w:rsid w:val="00DA7DC5"/>
  </w:style>
  <w:style w:type="paragraph" w:customStyle="1" w:styleId="7D01BE32DD6E49D7ADB1BBC3D7E4395D">
    <w:name w:val="7D01BE32DD6E49D7ADB1BBC3D7E4395D"/>
    <w:rsid w:val="00DA7DC5"/>
  </w:style>
  <w:style w:type="paragraph" w:customStyle="1" w:styleId="DE9155667AAC433B9F30E09B2434D532">
    <w:name w:val="DE9155667AAC433B9F30E09B2434D532"/>
    <w:rsid w:val="00DA7DC5"/>
  </w:style>
  <w:style w:type="paragraph" w:customStyle="1" w:styleId="D1DB6219840744C9B7A5A0752933726619">
    <w:name w:val="D1DB6219840744C9B7A5A075293372661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9">
    <w:name w:val="AC10D4E2D2BC491C9FBB106C692823031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17">
    <w:name w:val="A20392CCFD74405C9381A296C9F1BB121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17">
    <w:name w:val="C28177B9B7BC4F58BDE851AEDE5CC45C1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5">
    <w:name w:val="FCECE06E866C4B4D968A711BBA0D8B4C1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13">
    <w:name w:val="B9D1CB454A6A4E84A0D5BECF38BA2F071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CBECBF13B4547A39C045CEDC35DA55B">
    <w:name w:val="DCBECBF13B4547A39C045CEDC35DA55B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0B6CAF1C0043628B425E9B278CA13C1">
    <w:name w:val="8A0B6CAF1C0043628B425E9B278CA13C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B5A5D45048645AB8D0FDE6E4D02FA3A1">
    <w:name w:val="9B5A5D45048645AB8D0FDE6E4D02FA3A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7DBC4F080BF4608BB38093A740C77A91">
    <w:name w:val="07DBC4F080BF4608BB38093A740C77A9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D01BE32DD6E49D7ADB1BBC3D7E4395D1">
    <w:name w:val="7D01BE32DD6E49D7ADB1BBC3D7E4395D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E9155667AAC433B9F30E09B2434D5321">
    <w:name w:val="DE9155667AAC433B9F30E09B2434D532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CED219DC5EF403380C2E037775D03C0">
    <w:name w:val="5CED219DC5EF403380C2E037775D03C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2">
    <w:name w:val="6CC02961C6A0439A8C41880C09DC10C5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1">
    <w:name w:val="AC206FEF2F594B25AECF16144381ABF41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1">
    <w:name w:val="8B446003C7C740D6BE2795CF2AA3FDAB1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0">
    <w:name w:val="575C4C95B6574CF592657095F4A8A6F9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10">
    <w:name w:val="046FE4112346403F99FB99B0C6C62ECF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10">
    <w:name w:val="357FC9C9917D411CA285A67F58CADE2B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9">
    <w:name w:val="AFAFDA74299B4E778C1FDB9B7B0F5084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7">
    <w:name w:val="8CFB34E903E5403C873FDEF4118AD852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7">
    <w:name w:val="33BA38BD2D77442E9230A16E78AEB7FB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8">
    <w:name w:val="23180362691E4B2284623F268266E8D98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6">
    <w:name w:val="E9EDE92627E940B3845190A1A6567F76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6">
    <w:name w:val="EA8DAFCDCC4E4737A6C049D079243BF0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6">
    <w:name w:val="8A4E6704ABF34F81A0BBD4DD012E187C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5148DE69434B68A3CD3F071B8467A84">
    <w:name w:val="9D5148DE69434B68A3CD3F071B8467A8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4">
    <w:name w:val="42308632383F4764B78A9526157F79B9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4">
    <w:name w:val="0C3EB9DF267C4E89BEB9FBB40EF36C9A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5">
    <w:name w:val="8382646B77604A0CB18904136C1224CA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5">
    <w:name w:val="E6A6960685C747A9BC2C679A9B11E82D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4">
    <w:name w:val="C2F4BC993AE24AB6BA22F86C1B1AC6A74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B51D9791F2C43C99245BD93CA372F8E1">
    <w:name w:val="BB51D9791F2C43C99245BD93CA372F8E1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2">
    <w:name w:val="0F0A4D64C1FC4C21A71D8FE2DFE20AB82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2">
    <w:name w:val="A368F96C78D1415797EB3FD39D737FBD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2">
    <w:name w:val="DAE2EE3DDCED4FD491E8EE8254B5EAB4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2">
    <w:name w:val="949D73CBB09844E09679E14B51D41D38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2">
    <w:name w:val="3C99AFA4B5F84BB3BE60269B2B86EA81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2">
    <w:name w:val="E7678E73D28042AE9E7A88CD4D43D888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1">
    <w:name w:val="1095978BA8C241DAAAFBC6637FF7C124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2">
    <w:name w:val="8670562DA6C94A27B4084F616D85779D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605151DD1A744D3B9B21292CACD82869">
    <w:name w:val="605151DD1A744D3B9B21292CACD82869"/>
    <w:rsid w:val="00DA7DC5"/>
  </w:style>
  <w:style w:type="paragraph" w:customStyle="1" w:styleId="48DE3D0BC636416183FF87FE00DC5B82">
    <w:name w:val="48DE3D0BC636416183FF87FE00DC5B82"/>
    <w:rsid w:val="00DA7DC5"/>
  </w:style>
  <w:style w:type="paragraph" w:customStyle="1" w:styleId="C103B953BDA34B53BFD8B9D177F95025">
    <w:name w:val="C103B953BDA34B53BFD8B9D177F95025"/>
    <w:rsid w:val="004B44C5"/>
  </w:style>
  <w:style w:type="paragraph" w:customStyle="1" w:styleId="59DB928146FA4799A190FFE4BCB2E118">
    <w:name w:val="59DB928146FA4799A190FFE4BCB2E118"/>
    <w:rsid w:val="004B44C5"/>
  </w:style>
  <w:style w:type="paragraph" w:customStyle="1" w:styleId="351FD5A7E7E740E7B1FADF237D286299">
    <w:name w:val="351FD5A7E7E740E7B1FADF237D286299"/>
    <w:rsid w:val="004B44C5"/>
  </w:style>
  <w:style w:type="paragraph" w:customStyle="1" w:styleId="8B9AA61779FA4A54901EBCBF43680BE3">
    <w:name w:val="8B9AA61779FA4A54901EBCBF43680BE3"/>
    <w:rsid w:val="004B44C5"/>
  </w:style>
  <w:style w:type="paragraph" w:customStyle="1" w:styleId="0EF10F1F54F84CD2943FCE0C0346A4E6">
    <w:name w:val="0EF10F1F54F84CD2943FCE0C0346A4E6"/>
    <w:rsid w:val="004B44C5"/>
  </w:style>
  <w:style w:type="paragraph" w:customStyle="1" w:styleId="3856225B93284C20A6CA1E96FB9B96A3">
    <w:name w:val="3856225B93284C20A6CA1E96FB9B96A3"/>
    <w:rsid w:val="004B44C5"/>
  </w:style>
  <w:style w:type="paragraph" w:customStyle="1" w:styleId="463B94CDCA6B4460B9B468178C39EC21">
    <w:name w:val="463B94CDCA6B4460B9B468178C39EC21"/>
    <w:rsid w:val="004B44C5"/>
  </w:style>
  <w:style w:type="paragraph" w:customStyle="1" w:styleId="5463F6A284B0465894F65FFD4AE3CD23">
    <w:name w:val="5463F6A284B0465894F65FFD4AE3CD23"/>
    <w:rsid w:val="004B44C5"/>
  </w:style>
  <w:style w:type="paragraph" w:customStyle="1" w:styleId="35A4DF6A0C7243F0B6BB2A5BE4241722">
    <w:name w:val="35A4DF6A0C7243F0B6BB2A5BE4241722"/>
    <w:rsid w:val="004B44C5"/>
  </w:style>
  <w:style w:type="paragraph" w:customStyle="1" w:styleId="ACD0CADFEF434BF7BDA362B9DF8A0742">
    <w:name w:val="ACD0CADFEF434BF7BDA362B9DF8A0742"/>
    <w:rsid w:val="004B44C5"/>
  </w:style>
  <w:style w:type="paragraph" w:customStyle="1" w:styleId="D07405B4D93F4C3CAE618E9DE1DB87F0">
    <w:name w:val="D07405B4D93F4C3CAE618E9DE1DB87F0"/>
    <w:rsid w:val="004B44C5"/>
  </w:style>
  <w:style w:type="paragraph" w:customStyle="1" w:styleId="55243ADE54E74564B53CC7AF6FD6C062">
    <w:name w:val="55243ADE54E74564B53CC7AF6FD6C062"/>
    <w:rsid w:val="004B44C5"/>
  </w:style>
  <w:style w:type="paragraph" w:customStyle="1" w:styleId="6C20DB2569A4444D99594ED42C964BFE">
    <w:name w:val="6C20DB2569A4444D99594ED42C964BFE"/>
    <w:rsid w:val="004B44C5"/>
  </w:style>
  <w:style w:type="paragraph" w:customStyle="1" w:styleId="345B738B7AC64D9F8CA0107175EBC1B5">
    <w:name w:val="345B738B7AC64D9F8CA0107175EBC1B5"/>
    <w:rsid w:val="004B44C5"/>
  </w:style>
  <w:style w:type="paragraph" w:customStyle="1" w:styleId="B6AA609AED614E7AB0E0915AE1D2C97C">
    <w:name w:val="B6AA609AED614E7AB0E0915AE1D2C97C"/>
    <w:rsid w:val="004B44C5"/>
  </w:style>
  <w:style w:type="paragraph" w:customStyle="1" w:styleId="6E47881B59B04E76A9527EAA68771535">
    <w:name w:val="6E47881B59B04E76A9527EAA68771535"/>
    <w:rsid w:val="004B44C5"/>
  </w:style>
  <w:style w:type="paragraph" w:customStyle="1" w:styleId="B640F89314A74A8CA2BF9D61C5A34B6D">
    <w:name w:val="B640F89314A74A8CA2BF9D61C5A34B6D"/>
    <w:rsid w:val="004B44C5"/>
  </w:style>
  <w:style w:type="paragraph" w:customStyle="1" w:styleId="876C48F5B9A84B2EA864AA7CB01040C6">
    <w:name w:val="876C48F5B9A84B2EA864AA7CB01040C6"/>
    <w:rsid w:val="004B44C5"/>
  </w:style>
  <w:style w:type="paragraph" w:customStyle="1" w:styleId="20039DC7386D48748451BD2424F08439">
    <w:name w:val="20039DC7386D48748451BD2424F08439"/>
    <w:rsid w:val="004B44C5"/>
  </w:style>
  <w:style w:type="paragraph" w:customStyle="1" w:styleId="F3FD1FD4D6844BC8864568FB7F8F3DF9">
    <w:name w:val="F3FD1FD4D6844BC8864568FB7F8F3DF9"/>
    <w:rsid w:val="004B44C5"/>
  </w:style>
  <w:style w:type="paragraph" w:customStyle="1" w:styleId="814FC49A11894D7C8E2FF7458225B0AB">
    <w:name w:val="814FC49A11894D7C8E2FF7458225B0AB"/>
    <w:rsid w:val="004B44C5"/>
  </w:style>
  <w:style w:type="paragraph" w:customStyle="1" w:styleId="E3CB1EF1C7BC428D8C230152DB7B51A0">
    <w:name w:val="E3CB1EF1C7BC428D8C230152DB7B51A0"/>
    <w:rsid w:val="004B44C5"/>
  </w:style>
  <w:style w:type="paragraph" w:customStyle="1" w:styleId="1175FC63F0D9439FAECE47413E00517C">
    <w:name w:val="1175FC63F0D9439FAECE47413E00517C"/>
    <w:rsid w:val="004B44C5"/>
  </w:style>
  <w:style w:type="paragraph" w:customStyle="1" w:styleId="6697F3895FE74056942B1B9ABF3215D9">
    <w:name w:val="6697F3895FE74056942B1B9ABF3215D9"/>
    <w:rsid w:val="004B44C5"/>
  </w:style>
  <w:style w:type="paragraph" w:customStyle="1" w:styleId="63BE5929DF2F432B9058487E635353D7">
    <w:name w:val="63BE5929DF2F432B9058487E635353D7"/>
    <w:rsid w:val="004B44C5"/>
  </w:style>
  <w:style w:type="paragraph" w:customStyle="1" w:styleId="D73AE5FFE21249CA8D55FE084EA3A633">
    <w:name w:val="D73AE5FFE21249CA8D55FE084EA3A633"/>
    <w:rsid w:val="004B44C5"/>
  </w:style>
  <w:style w:type="paragraph" w:customStyle="1" w:styleId="D1DB6219840744C9B7A5A0752933726620">
    <w:name w:val="D1DB6219840744C9B7A5A075293372662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7">
    <w:name w:val="9D79ABE380CD4B5680E3516212BE5C76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20">
    <w:name w:val="AC10D4E2D2BC491C9FBB106C692823032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7">
    <w:name w:val="A19623A9CF764AF886A50D55A4B3840C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9DB928146FA4799A190FFE4BCB2E1181">
    <w:name w:val="59DB928146FA4799A190FFE4BCB2E118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6">
    <w:name w:val="FCECE06E866C4B4D968A711BBA0D8B4C1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73AE5FFE21249CA8D55FE084EA3A6331">
    <w:name w:val="D73AE5FFE21249CA8D55FE084EA3A633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CBECBF13B4547A39C045CEDC35DA55B1">
    <w:name w:val="DCBECBF13B4547A39C045CEDC35DA55B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0B6CAF1C0043628B425E9B278CA13C2">
    <w:name w:val="8A0B6CAF1C0043628B425E9B278CA13C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B5A5D45048645AB8D0FDE6E4D02FA3A2">
    <w:name w:val="9B5A5D45048645AB8D0FDE6E4D02FA3A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7DBC4F080BF4608BB38093A740C77A92">
    <w:name w:val="07DBC4F080BF4608BB38093A740C77A9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D01BE32DD6E49D7ADB1BBC3D7E4395D2">
    <w:name w:val="7D01BE32DD6E49D7ADB1BBC3D7E4395D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E9155667AAC433B9F30E09B2434D5322">
    <w:name w:val="DE9155667AAC433B9F30E09B2434D532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CED219DC5EF403380C2E037775D03C01">
    <w:name w:val="5CED219DC5EF403380C2E037775D03C0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3">
    <w:name w:val="6CC02961C6A0439A8C41880C09DC10C5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2">
    <w:name w:val="AC206FEF2F594B25AECF16144381ABF41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2">
    <w:name w:val="8B446003C7C740D6BE2795CF2AA3FDAB1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1">
    <w:name w:val="575C4C95B6574CF592657095F4A8A6F91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11">
    <w:name w:val="046FE4112346403F99FB99B0C6C62ECF1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11">
    <w:name w:val="357FC9C9917D411CA285A67F58CADE2B1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10">
    <w:name w:val="AFAFDA74299B4E778C1FDB9B7B0F50841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8">
    <w:name w:val="8CFB34E903E5403C873FDEF4118AD852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8">
    <w:name w:val="33BA38BD2D77442E9230A16E78AEB7FB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9">
    <w:name w:val="23180362691E4B2284623F268266E8D99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7">
    <w:name w:val="E9EDE92627E940B3845190A1A6567F76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7">
    <w:name w:val="EA8DAFCDCC4E4737A6C049D079243BF0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7">
    <w:name w:val="8A4E6704ABF34F81A0BBD4DD012E187C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5151DD1A744D3B9B21292CACD828691">
    <w:name w:val="605151DD1A744D3B9B21292CACD82869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8DE3D0BC636416183FF87FE00DC5B821">
    <w:name w:val="48DE3D0BC636416183FF87FE00DC5B82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5">
    <w:name w:val="42308632383F4764B78A9526157F79B9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5">
    <w:name w:val="0C3EB9DF267C4E89BEB9FBB40EF36C9A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6">
    <w:name w:val="8382646B77604A0CB18904136C1224CA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6">
    <w:name w:val="E6A6960685C747A9BC2C679A9B11E82D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5">
    <w:name w:val="C2F4BC993AE24AB6BA22F86C1B1AC6A75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B51D9791F2C43C99245BD93CA372F8E2">
    <w:name w:val="BB51D9791F2C43C99245BD93CA372F8E2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3">
    <w:name w:val="0F0A4D64C1FC4C21A71D8FE2DFE20AB83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3">
    <w:name w:val="A368F96C78D1415797EB3FD39D737FBD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3">
    <w:name w:val="DAE2EE3DDCED4FD491E8EE8254B5EAB4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3">
    <w:name w:val="949D73CBB09844E09679E14B51D41D38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3">
    <w:name w:val="3C99AFA4B5F84BB3BE60269B2B86EA81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3">
    <w:name w:val="E7678E73D28042AE9E7A88CD4D43D888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2">
    <w:name w:val="1095978BA8C241DAAAFBC6637FF7C124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3">
    <w:name w:val="8670562DA6C94A27B4084F616D85779D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7494B4FC160E4D01A8830B20E829EBC9">
    <w:name w:val="7494B4FC160E4D01A8830B20E829EBC9"/>
    <w:rsid w:val="004B44C5"/>
  </w:style>
  <w:style w:type="paragraph" w:customStyle="1" w:styleId="DEEBE1C269B347D197CC572655D34638">
    <w:name w:val="DEEBE1C269B347D197CC572655D34638"/>
    <w:rsid w:val="004B44C5"/>
  </w:style>
  <w:style w:type="paragraph" w:customStyle="1" w:styleId="5A5BFF5E50044C49B0300B063EA55AE3">
    <w:name w:val="5A5BFF5E50044C49B0300B063EA55AE3"/>
    <w:rsid w:val="004B44C5"/>
  </w:style>
  <w:style w:type="paragraph" w:customStyle="1" w:styleId="5CF846780B3A44DBB1C1B2ED9B6B4164">
    <w:name w:val="5CF846780B3A44DBB1C1B2ED9B6B4164"/>
    <w:rsid w:val="004B44C5"/>
  </w:style>
  <w:style w:type="paragraph" w:customStyle="1" w:styleId="67CE6DACF0DF4D3581AD6358C046CE55">
    <w:name w:val="67CE6DACF0DF4D3581AD6358C046CE55"/>
    <w:rsid w:val="004B44C5"/>
  </w:style>
  <w:style w:type="paragraph" w:customStyle="1" w:styleId="C76EDBA0BB704204B4716650C070C347">
    <w:name w:val="C76EDBA0BB704204B4716650C070C347"/>
    <w:rsid w:val="004B44C5"/>
  </w:style>
  <w:style w:type="paragraph" w:customStyle="1" w:styleId="8FBC3DEE3982487F8CE4E8461D53A092">
    <w:name w:val="8FBC3DEE3982487F8CE4E8461D53A092"/>
    <w:rsid w:val="004B44C5"/>
  </w:style>
  <w:style w:type="paragraph" w:customStyle="1" w:styleId="2623CF25AE154D4E90EB552ADB51008E">
    <w:name w:val="2623CF25AE154D4E90EB552ADB51008E"/>
    <w:rsid w:val="004B44C5"/>
  </w:style>
  <w:style w:type="paragraph" w:customStyle="1" w:styleId="0C1B148141084E48BC5AE19DF2495BC0">
    <w:name w:val="0C1B148141084E48BC5AE19DF2495BC0"/>
    <w:rsid w:val="004B44C5"/>
  </w:style>
  <w:style w:type="paragraph" w:customStyle="1" w:styleId="DECF3889CADC44D584914AC850B020CD">
    <w:name w:val="DECF3889CADC44D584914AC850B020CD"/>
    <w:rsid w:val="004B44C5"/>
  </w:style>
  <w:style w:type="paragraph" w:customStyle="1" w:styleId="DFD8B1484B72481CAB548BC400566A30">
    <w:name w:val="DFD8B1484B72481CAB548BC400566A30"/>
    <w:rsid w:val="004B44C5"/>
  </w:style>
  <w:style w:type="paragraph" w:customStyle="1" w:styleId="8616AFF297BC4C048D42617A52C8E5CF">
    <w:name w:val="8616AFF297BC4C048D42617A52C8E5CF"/>
    <w:rsid w:val="004B44C5"/>
  </w:style>
  <w:style w:type="paragraph" w:customStyle="1" w:styleId="A4E4219F49A748798CD48E869D09593E">
    <w:name w:val="A4E4219F49A748798CD48E869D09593E"/>
    <w:rsid w:val="004B44C5"/>
  </w:style>
  <w:style w:type="paragraph" w:customStyle="1" w:styleId="E671ACD68DC04086BEFAFEA56524A8F7">
    <w:name w:val="E671ACD68DC04086BEFAFEA56524A8F7"/>
    <w:rsid w:val="004B44C5"/>
  </w:style>
  <w:style w:type="paragraph" w:customStyle="1" w:styleId="4FE091C5FE704290A136D138EFC6B892">
    <w:name w:val="4FE091C5FE704290A136D138EFC6B892"/>
    <w:rsid w:val="004B44C5"/>
  </w:style>
  <w:style w:type="paragraph" w:customStyle="1" w:styleId="9830643D26FD488594847DEE748A98D2">
    <w:name w:val="9830643D26FD488594847DEE748A98D2"/>
    <w:rsid w:val="004B44C5"/>
  </w:style>
  <w:style w:type="paragraph" w:customStyle="1" w:styleId="13386A078D594C7AA59379A886BB487F">
    <w:name w:val="13386A078D594C7AA59379A886BB487F"/>
    <w:rsid w:val="004B44C5"/>
  </w:style>
  <w:style w:type="paragraph" w:customStyle="1" w:styleId="E11F27AFB4734737B8DBC80FAB5C0A8D">
    <w:name w:val="E11F27AFB4734737B8DBC80FAB5C0A8D"/>
    <w:rsid w:val="004B44C5"/>
  </w:style>
  <w:style w:type="paragraph" w:customStyle="1" w:styleId="2D0C47614B844867831291092E704668">
    <w:name w:val="2D0C47614B844867831291092E704668"/>
    <w:rsid w:val="004B44C5"/>
  </w:style>
  <w:style w:type="paragraph" w:customStyle="1" w:styleId="3528D6A958C5459AB513A1CC4326966A">
    <w:name w:val="3528D6A958C5459AB513A1CC4326966A"/>
    <w:rsid w:val="004B44C5"/>
  </w:style>
  <w:style w:type="paragraph" w:customStyle="1" w:styleId="2528FF7CEF5E412F92ABC43F46391C64">
    <w:name w:val="2528FF7CEF5E412F92ABC43F46391C64"/>
    <w:rsid w:val="004B44C5"/>
  </w:style>
  <w:style w:type="paragraph" w:customStyle="1" w:styleId="E5A2B355DBE2464A8A46B31318B1215A">
    <w:name w:val="E5A2B355DBE2464A8A46B31318B1215A"/>
    <w:rsid w:val="004B44C5"/>
  </w:style>
  <w:style w:type="paragraph" w:customStyle="1" w:styleId="0F78BE78186644569059B81306940CB3">
    <w:name w:val="0F78BE78186644569059B81306940CB3"/>
    <w:rsid w:val="004B44C5"/>
  </w:style>
  <w:style w:type="paragraph" w:customStyle="1" w:styleId="1712522D1D9B401A82185E42CA77CD92">
    <w:name w:val="1712522D1D9B401A82185E42CA77CD92"/>
    <w:rsid w:val="004B44C5"/>
  </w:style>
  <w:style w:type="paragraph" w:customStyle="1" w:styleId="F258FDE996E242FF82778893582A4BA5">
    <w:name w:val="F258FDE996E242FF82778893582A4BA5"/>
    <w:rsid w:val="004B44C5"/>
  </w:style>
  <w:style w:type="paragraph" w:customStyle="1" w:styleId="F82676BE9E33426889A7462B7F5EE17D">
    <w:name w:val="F82676BE9E33426889A7462B7F5EE17D"/>
    <w:rsid w:val="004B44C5"/>
  </w:style>
  <w:style w:type="paragraph" w:customStyle="1" w:styleId="336FD140AF4F4B48AABA27AC0BA25E12">
    <w:name w:val="336FD140AF4F4B48AABA27AC0BA25E12"/>
    <w:rsid w:val="004B44C5"/>
  </w:style>
  <w:style w:type="paragraph" w:customStyle="1" w:styleId="5A8491950B41419697E79BA09C26CFD5">
    <w:name w:val="5A8491950B41419697E79BA09C26CFD5"/>
    <w:rsid w:val="004B44C5"/>
  </w:style>
  <w:style w:type="paragraph" w:customStyle="1" w:styleId="D8D17571140E4AD39756E9E3C1B72A8E">
    <w:name w:val="D8D17571140E4AD39756E9E3C1B72A8E"/>
    <w:rsid w:val="004B44C5"/>
  </w:style>
  <w:style w:type="paragraph" w:customStyle="1" w:styleId="7E850E20E479490C842137C3CBCEAC0E">
    <w:name w:val="7E850E20E479490C842137C3CBCEAC0E"/>
    <w:rsid w:val="004B44C5"/>
  </w:style>
  <w:style w:type="paragraph" w:customStyle="1" w:styleId="0B3D2EEA581443B5AE72F1146E7B54A0">
    <w:name w:val="0B3D2EEA581443B5AE72F1146E7B54A0"/>
    <w:rsid w:val="004B44C5"/>
  </w:style>
  <w:style w:type="paragraph" w:customStyle="1" w:styleId="EDFE5CFF44B84EA5B0521BF4209B64D6">
    <w:name w:val="EDFE5CFF44B84EA5B0521BF4209B64D6"/>
    <w:rsid w:val="004B44C5"/>
  </w:style>
  <w:style w:type="paragraph" w:customStyle="1" w:styleId="489194FB7BA6412BA12124F1D9EEE899">
    <w:name w:val="489194FB7BA6412BA12124F1D9EEE899"/>
    <w:rsid w:val="004B44C5"/>
  </w:style>
  <w:style w:type="paragraph" w:customStyle="1" w:styleId="A7BEAC822A504D8892D17C60B260319D">
    <w:name w:val="A7BEAC822A504D8892D17C60B260319D"/>
    <w:rsid w:val="004B44C5"/>
  </w:style>
  <w:style w:type="paragraph" w:customStyle="1" w:styleId="F07D4BDE35A845268FCFA0B053847936">
    <w:name w:val="F07D4BDE35A845268FCFA0B053847936"/>
    <w:rsid w:val="004B44C5"/>
  </w:style>
  <w:style w:type="paragraph" w:customStyle="1" w:styleId="6D23D86DB3694B6EA07614A1A4D2945D">
    <w:name w:val="6D23D86DB3694B6EA07614A1A4D2945D"/>
    <w:rsid w:val="004B44C5"/>
  </w:style>
  <w:style w:type="paragraph" w:customStyle="1" w:styleId="779C2F0229FC46DC9DE7C1EC89777126">
    <w:name w:val="779C2F0229FC46DC9DE7C1EC89777126"/>
    <w:rsid w:val="004B44C5"/>
  </w:style>
  <w:style w:type="paragraph" w:customStyle="1" w:styleId="0ACF9CA93818409D9E3626F850B558EC">
    <w:name w:val="0ACF9CA93818409D9E3626F850B558EC"/>
    <w:rsid w:val="004B44C5"/>
  </w:style>
  <w:style w:type="paragraph" w:customStyle="1" w:styleId="0021FE7583F34E898A9F62B31A91FE04">
    <w:name w:val="0021FE7583F34E898A9F62B31A91FE04"/>
    <w:rsid w:val="004B44C5"/>
  </w:style>
  <w:style w:type="paragraph" w:customStyle="1" w:styleId="A0FBA4D5CBB24DF4A5905B3BB1B0C247">
    <w:name w:val="A0FBA4D5CBB24DF4A5905B3BB1B0C247"/>
    <w:rsid w:val="004B44C5"/>
  </w:style>
  <w:style w:type="paragraph" w:customStyle="1" w:styleId="B99B2BEAB9D14458B4395457456F80E7">
    <w:name w:val="B99B2BEAB9D14458B4395457456F80E7"/>
    <w:rsid w:val="004B44C5"/>
  </w:style>
  <w:style w:type="paragraph" w:customStyle="1" w:styleId="E7296FE98F624A9788B4DFCC4331E18B">
    <w:name w:val="E7296FE98F624A9788B4DFCC4331E18B"/>
    <w:rsid w:val="004B44C5"/>
  </w:style>
  <w:style w:type="paragraph" w:customStyle="1" w:styleId="C65FEB7B0E8A4343BC6143770659C5B1">
    <w:name w:val="C65FEB7B0E8A4343BC6143770659C5B1"/>
    <w:rsid w:val="004B44C5"/>
  </w:style>
  <w:style w:type="paragraph" w:customStyle="1" w:styleId="6ACCBF7179FF45268EB857719FEE6D10">
    <w:name w:val="6ACCBF7179FF45268EB857719FEE6D10"/>
    <w:rsid w:val="004B44C5"/>
  </w:style>
  <w:style w:type="paragraph" w:customStyle="1" w:styleId="30AAB077770048D097E1577C44BEFE3B">
    <w:name w:val="30AAB077770048D097E1577C44BEFE3B"/>
    <w:rsid w:val="004B44C5"/>
  </w:style>
  <w:style w:type="paragraph" w:customStyle="1" w:styleId="DC04D619DFB1413E8016BF4D557A5664">
    <w:name w:val="DC04D619DFB1413E8016BF4D557A5664"/>
    <w:rsid w:val="004B44C5"/>
  </w:style>
  <w:style w:type="paragraph" w:customStyle="1" w:styleId="79ED3467AF524DBE8907DDE8C28C7EC3">
    <w:name w:val="79ED3467AF524DBE8907DDE8C28C7EC3"/>
    <w:rsid w:val="004B44C5"/>
  </w:style>
  <w:style w:type="paragraph" w:customStyle="1" w:styleId="45279AA5848247A3BE8F06C64EF442BF">
    <w:name w:val="45279AA5848247A3BE8F06C64EF442BF"/>
    <w:rsid w:val="004B44C5"/>
  </w:style>
  <w:style w:type="paragraph" w:customStyle="1" w:styleId="995A7A261F5541E3BC00F5F1F2F3B532">
    <w:name w:val="995A7A261F5541E3BC00F5F1F2F3B532"/>
    <w:rsid w:val="004B44C5"/>
  </w:style>
  <w:style w:type="paragraph" w:customStyle="1" w:styleId="F78CDA9747EB463292F2E622091204F4">
    <w:name w:val="F78CDA9747EB463292F2E622091204F4"/>
    <w:rsid w:val="004B44C5"/>
  </w:style>
  <w:style w:type="paragraph" w:customStyle="1" w:styleId="BEEAEED9CD5A46169358D8E509D43D60">
    <w:name w:val="BEEAEED9CD5A46169358D8E509D43D60"/>
    <w:rsid w:val="004B44C5"/>
  </w:style>
  <w:style w:type="paragraph" w:customStyle="1" w:styleId="57A56636388E411E84C5BCA589D8F95E">
    <w:name w:val="57A56636388E411E84C5BCA589D8F95E"/>
    <w:rsid w:val="004B44C5"/>
  </w:style>
  <w:style w:type="paragraph" w:customStyle="1" w:styleId="C6F18BACBFD743F08A4E3AAFC40C70FC">
    <w:name w:val="C6F18BACBFD743F08A4E3AAFC40C70FC"/>
    <w:rsid w:val="004B44C5"/>
  </w:style>
  <w:style w:type="paragraph" w:customStyle="1" w:styleId="25E07923FD004999951F7BD4D99A61E7">
    <w:name w:val="25E07923FD004999951F7BD4D99A61E7"/>
    <w:rsid w:val="004B44C5"/>
  </w:style>
  <w:style w:type="paragraph" w:customStyle="1" w:styleId="5498AD6C00D0468493ABBFF4C844EBA9">
    <w:name w:val="5498AD6C00D0468493ABBFF4C844EBA9"/>
    <w:rsid w:val="004B44C5"/>
  </w:style>
  <w:style w:type="paragraph" w:customStyle="1" w:styleId="435B10573D5442B990B41A8CD6BC240A">
    <w:name w:val="435B10573D5442B990B41A8CD6BC240A"/>
    <w:rsid w:val="004B44C5"/>
  </w:style>
  <w:style w:type="paragraph" w:customStyle="1" w:styleId="BBDA3D27778B4874B2A92DB3FF4D3A5D">
    <w:name w:val="BBDA3D27778B4874B2A92DB3FF4D3A5D"/>
    <w:rsid w:val="004B44C5"/>
  </w:style>
  <w:style w:type="paragraph" w:customStyle="1" w:styleId="2503EFFB38964D589B52D9B562D4AE1C">
    <w:name w:val="2503EFFB38964D589B52D9B562D4AE1C"/>
    <w:rsid w:val="004B44C5"/>
  </w:style>
  <w:style w:type="paragraph" w:customStyle="1" w:styleId="C1DB821F85424BA496671BFEBB7673B0">
    <w:name w:val="C1DB821F85424BA496671BFEBB7673B0"/>
    <w:rsid w:val="004B44C5"/>
  </w:style>
  <w:style w:type="paragraph" w:customStyle="1" w:styleId="A931BC76BD8A4057845AB22A87218C77">
    <w:name w:val="A931BC76BD8A4057845AB22A87218C77"/>
    <w:rsid w:val="004B44C5"/>
  </w:style>
  <w:style w:type="paragraph" w:customStyle="1" w:styleId="36ED71D3594A46499DBAD1891CF13D72">
    <w:name w:val="36ED71D3594A46499DBAD1891CF13D72"/>
    <w:rsid w:val="004B44C5"/>
  </w:style>
  <w:style w:type="paragraph" w:customStyle="1" w:styleId="CCE5E90AB575468E8860979929CDB26A">
    <w:name w:val="CCE5E90AB575468E8860979929CDB26A"/>
    <w:rsid w:val="004B44C5"/>
  </w:style>
  <w:style w:type="paragraph" w:customStyle="1" w:styleId="56EFC4F182AA45B0B373DC0A7124BA0E">
    <w:name w:val="56EFC4F182AA45B0B373DC0A7124BA0E"/>
    <w:rsid w:val="004B44C5"/>
  </w:style>
  <w:style w:type="paragraph" w:customStyle="1" w:styleId="67884FCE3D964B778BB1078398B0AF71">
    <w:name w:val="67884FCE3D964B778BB1078398B0AF71"/>
    <w:rsid w:val="004B44C5"/>
  </w:style>
  <w:style w:type="paragraph" w:customStyle="1" w:styleId="EE242CE9B7AA422EA649C2843F1BBE99">
    <w:name w:val="EE242CE9B7AA422EA649C2843F1BBE99"/>
    <w:rsid w:val="004B44C5"/>
  </w:style>
  <w:style w:type="paragraph" w:customStyle="1" w:styleId="F7951CCAA0B3464F83E696C42821BF66">
    <w:name w:val="F7951CCAA0B3464F83E696C42821BF66"/>
    <w:rsid w:val="004B44C5"/>
  </w:style>
  <w:style w:type="paragraph" w:customStyle="1" w:styleId="D379C87ECC144210AB0D01DFAE24C0B0">
    <w:name w:val="D379C87ECC144210AB0D01DFAE24C0B0"/>
    <w:rsid w:val="004B44C5"/>
  </w:style>
  <w:style w:type="paragraph" w:customStyle="1" w:styleId="47B19EF79A1B4A01A7FBF98E6BCFC71D">
    <w:name w:val="47B19EF79A1B4A01A7FBF98E6BCFC71D"/>
    <w:rsid w:val="004B44C5"/>
  </w:style>
  <w:style w:type="paragraph" w:customStyle="1" w:styleId="54AC3F9C5E1B4BBC964D5A2AE044C3FE">
    <w:name w:val="54AC3F9C5E1B4BBC964D5A2AE044C3FE"/>
    <w:rsid w:val="004B44C5"/>
  </w:style>
  <w:style w:type="paragraph" w:customStyle="1" w:styleId="AF1C8E5A01B34B40AACA2DA873FE2CBF">
    <w:name w:val="AF1C8E5A01B34B40AACA2DA873FE2CBF"/>
    <w:rsid w:val="004B44C5"/>
  </w:style>
  <w:style w:type="paragraph" w:customStyle="1" w:styleId="87BBE7B81B6F4938BAC44CE514A22B94">
    <w:name w:val="87BBE7B81B6F4938BAC44CE514A22B94"/>
    <w:rsid w:val="004B44C5"/>
  </w:style>
  <w:style w:type="paragraph" w:customStyle="1" w:styleId="5C08566B91A94F52A2CF55051190538E">
    <w:name w:val="5C08566B91A94F52A2CF55051190538E"/>
    <w:rsid w:val="004B44C5"/>
  </w:style>
  <w:style w:type="paragraph" w:customStyle="1" w:styleId="DCDE1481E5E44C44A4F73D4ABBC4BFF9">
    <w:name w:val="DCDE1481E5E44C44A4F73D4ABBC4BFF9"/>
    <w:rsid w:val="004B44C5"/>
  </w:style>
  <w:style w:type="paragraph" w:customStyle="1" w:styleId="DB871FBDD2774EC6B0933A59A0890289">
    <w:name w:val="DB871FBDD2774EC6B0933A59A0890289"/>
    <w:rsid w:val="004B44C5"/>
  </w:style>
  <w:style w:type="paragraph" w:customStyle="1" w:styleId="2F1603BAEBBF4C3B856867530C307289">
    <w:name w:val="2F1603BAEBBF4C3B856867530C307289"/>
    <w:rsid w:val="004B44C5"/>
  </w:style>
  <w:style w:type="paragraph" w:customStyle="1" w:styleId="A3CCDD736412439D8EB755B977CDF522">
    <w:name w:val="A3CCDD736412439D8EB755B977CDF522"/>
    <w:rsid w:val="004B44C5"/>
  </w:style>
  <w:style w:type="paragraph" w:customStyle="1" w:styleId="5BBF55746D49492CB17A62D4FA3A91AC">
    <w:name w:val="5BBF55746D49492CB17A62D4FA3A91AC"/>
    <w:rsid w:val="004B44C5"/>
  </w:style>
  <w:style w:type="paragraph" w:customStyle="1" w:styleId="70821E8879D04B63B96C5B355E415120">
    <w:name w:val="70821E8879D04B63B96C5B355E415120"/>
    <w:rsid w:val="004B44C5"/>
  </w:style>
  <w:style w:type="paragraph" w:customStyle="1" w:styleId="EA651462558447358981896B83BBE5B2">
    <w:name w:val="EA651462558447358981896B83BBE5B2"/>
    <w:rsid w:val="004B44C5"/>
  </w:style>
  <w:style w:type="paragraph" w:customStyle="1" w:styleId="FE7E072B3E654E7E8CA9163E21B648C6">
    <w:name w:val="FE7E072B3E654E7E8CA9163E21B648C6"/>
    <w:rsid w:val="004B44C5"/>
  </w:style>
  <w:style w:type="paragraph" w:customStyle="1" w:styleId="D1E417FC52B54A8AB788D1F185576883">
    <w:name w:val="D1E417FC52B54A8AB788D1F185576883"/>
    <w:rsid w:val="004B44C5"/>
  </w:style>
  <w:style w:type="paragraph" w:customStyle="1" w:styleId="76BC8CF76D9749ECB6D943985EFD2BF8">
    <w:name w:val="76BC8CF76D9749ECB6D943985EFD2BF8"/>
    <w:rsid w:val="004B44C5"/>
  </w:style>
  <w:style w:type="paragraph" w:customStyle="1" w:styleId="7E433E052822411D84A65997FC700F3D">
    <w:name w:val="7E433E052822411D84A65997FC700F3D"/>
    <w:rsid w:val="004B44C5"/>
  </w:style>
  <w:style w:type="paragraph" w:customStyle="1" w:styleId="FD0A9B82978D40E8975D1A42CDFA2A94">
    <w:name w:val="FD0A9B82978D40E8975D1A42CDFA2A94"/>
    <w:rsid w:val="004B44C5"/>
  </w:style>
  <w:style w:type="paragraph" w:customStyle="1" w:styleId="6B181CAC63F14FB7A618BB50A0EC7A4D">
    <w:name w:val="6B181CAC63F14FB7A618BB50A0EC7A4D"/>
    <w:rsid w:val="004B44C5"/>
  </w:style>
  <w:style w:type="paragraph" w:customStyle="1" w:styleId="E08436250FF043E3BDCB32C97172920E">
    <w:name w:val="E08436250FF043E3BDCB32C97172920E"/>
    <w:rsid w:val="004B44C5"/>
  </w:style>
  <w:style w:type="paragraph" w:customStyle="1" w:styleId="5DBB4ED87E3140D09F6F730E758E6ACC">
    <w:name w:val="5DBB4ED87E3140D09F6F730E758E6ACC"/>
    <w:rsid w:val="004B44C5"/>
  </w:style>
  <w:style w:type="paragraph" w:customStyle="1" w:styleId="86B39F3303B44F869C6DC252124F2830">
    <w:name w:val="86B39F3303B44F869C6DC252124F2830"/>
    <w:rsid w:val="004B44C5"/>
  </w:style>
  <w:style w:type="paragraph" w:customStyle="1" w:styleId="33B3DD60F0364809A8FD079F439B9BD2">
    <w:name w:val="33B3DD60F0364809A8FD079F439B9BD2"/>
    <w:rsid w:val="004B44C5"/>
  </w:style>
  <w:style w:type="paragraph" w:customStyle="1" w:styleId="FE370237EDEA49CEB2FC4497A80AAEF2">
    <w:name w:val="FE370237EDEA49CEB2FC4497A80AAEF2"/>
    <w:rsid w:val="004B44C5"/>
  </w:style>
  <w:style w:type="paragraph" w:customStyle="1" w:styleId="60CAD00A65794F4ABF05EDFEC7D1D8B6">
    <w:name w:val="60CAD00A65794F4ABF05EDFEC7D1D8B6"/>
    <w:rsid w:val="004B44C5"/>
  </w:style>
  <w:style w:type="paragraph" w:customStyle="1" w:styleId="37D5D04024CF49AEB17D6BEFE19358F2">
    <w:name w:val="37D5D04024CF49AEB17D6BEFE19358F2"/>
    <w:rsid w:val="004B44C5"/>
  </w:style>
  <w:style w:type="paragraph" w:customStyle="1" w:styleId="9E69BF17E09849868E0C63CFB5BF5E34">
    <w:name w:val="9E69BF17E09849868E0C63CFB5BF5E34"/>
    <w:rsid w:val="004B44C5"/>
  </w:style>
  <w:style w:type="paragraph" w:customStyle="1" w:styleId="79F5AB8A9E19451DBD1F3BD41A96A13E">
    <w:name w:val="79F5AB8A9E19451DBD1F3BD41A96A13E"/>
    <w:rsid w:val="004B44C5"/>
  </w:style>
  <w:style w:type="paragraph" w:customStyle="1" w:styleId="B7434021476C4AC98E11CE047258D4E4">
    <w:name w:val="B7434021476C4AC98E11CE047258D4E4"/>
    <w:rsid w:val="004B44C5"/>
  </w:style>
  <w:style w:type="paragraph" w:customStyle="1" w:styleId="D1DB6219840744C9B7A5A0752933726621">
    <w:name w:val="D1DB6219840744C9B7A5A075293372662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8">
    <w:name w:val="9D79ABE380CD4B5680E3516212BE5C76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E370237EDEA49CEB2FC4497A80AAEF21">
    <w:name w:val="FE370237EDEA49CEB2FC4497A80AAEF2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21">
    <w:name w:val="AC10D4E2D2BC491C9FBB106C692823032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8">
    <w:name w:val="A19623A9CF764AF886A50D55A4B3840C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9DB928146FA4799A190FFE4BCB2E1182">
    <w:name w:val="59DB928146FA4799A190FFE4BCB2E118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7">
    <w:name w:val="FCECE06E866C4B4D968A711BBA0D8B4C1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CAD00A65794F4ABF05EDFEC7D1D8B61">
    <w:name w:val="60CAD00A65794F4ABF05EDFEC7D1D8B6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CBECBF13B4547A39C045CEDC35DA55B2">
    <w:name w:val="DCBECBF13B4547A39C045CEDC35DA55B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0B6CAF1C0043628B425E9B278CA13C3">
    <w:name w:val="8A0B6CAF1C0043628B425E9B278CA13C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B5A5D45048645AB8D0FDE6E4D02FA3A3">
    <w:name w:val="9B5A5D45048645AB8D0FDE6E4D02FA3A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7DBC4F080BF4608BB38093A740C77A93">
    <w:name w:val="07DBC4F080BF4608BB38093A740C77A9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D01BE32DD6E49D7ADB1BBC3D7E4395D3">
    <w:name w:val="7D01BE32DD6E49D7ADB1BBC3D7E4395D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E9155667AAC433B9F30E09B2434D5323">
    <w:name w:val="DE9155667AAC433B9F30E09B2434D532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CED219DC5EF403380C2E037775D03C02">
    <w:name w:val="5CED219DC5EF403380C2E037775D03C0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7D5D04024CF49AEB17D6BEFE19358F21">
    <w:name w:val="37D5D04024CF49AEB17D6BEFE19358F2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4">
    <w:name w:val="6CC02961C6A0439A8C41880C09DC10C5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3">
    <w:name w:val="AC206FEF2F594B25AECF16144381ABF41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3">
    <w:name w:val="8B446003C7C740D6BE2795CF2AA3FDAB1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2">
    <w:name w:val="575C4C95B6574CF592657095F4A8A6F91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12">
    <w:name w:val="046FE4112346403F99FB99B0C6C62ECF1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12">
    <w:name w:val="357FC9C9917D411CA285A67F58CADE2B1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11">
    <w:name w:val="AFAFDA74299B4E778C1FDB9B7B0F50841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9F5AB8A9E19451DBD1F3BD41A96A13E1">
    <w:name w:val="79F5AB8A9E19451DBD1F3BD41A96A13E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9">
    <w:name w:val="8CFB34E903E5403C873FDEF4118AD852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9">
    <w:name w:val="33BA38BD2D77442E9230A16E78AEB7FB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10">
    <w:name w:val="23180362691E4B2284623F268266E8D910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7434021476C4AC98E11CE047258D4E41">
    <w:name w:val="B7434021476C4AC98E11CE047258D4E41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8">
    <w:name w:val="E9EDE92627E940B3845190A1A6567F76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8">
    <w:name w:val="EA8DAFCDCC4E4737A6C049D079243BF0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8">
    <w:name w:val="8A4E6704ABF34F81A0BBD4DD012E187C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1FBBE49E8D24B968F9934A1605FC4B1">
    <w:name w:val="C1FBBE49E8D24B968F9934A1605FC4B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5151DD1A744D3B9B21292CACD828692">
    <w:name w:val="605151DD1A744D3B9B21292CACD82869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8DE3D0BC636416183FF87FE00DC5B822">
    <w:name w:val="48DE3D0BC636416183FF87FE00DC5B82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6">
    <w:name w:val="42308632383F4764B78A9526157F79B9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6">
    <w:name w:val="0C3EB9DF267C4E89BEB9FBB40EF36C9A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7">
    <w:name w:val="8382646B77604A0CB18904136C1224CA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7">
    <w:name w:val="E6A6960685C747A9BC2C679A9B11E82D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6">
    <w:name w:val="C2F4BC993AE24AB6BA22F86C1B1AC6A76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B51D9791F2C43C99245BD93CA372F8E3">
    <w:name w:val="BB51D9791F2C43C99245BD93CA372F8E3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4">
    <w:name w:val="0F0A4D64C1FC4C21A71D8FE2DFE20AB84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4">
    <w:name w:val="A368F96C78D1415797EB3FD39D737FBD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4">
    <w:name w:val="DAE2EE3DDCED4FD491E8EE8254B5EAB4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4">
    <w:name w:val="949D73CBB09844E09679E14B51D41D38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4">
    <w:name w:val="3C99AFA4B5F84BB3BE60269B2B86EA81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4">
    <w:name w:val="E7678E73D28042AE9E7A88CD4D43D888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3">
    <w:name w:val="1095978BA8C241DAAAFBC6637FF7C124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4">
    <w:name w:val="8670562DA6C94A27B4084F616D85779D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1DB6219840744C9B7A5A0752933726622">
    <w:name w:val="D1DB6219840744C9B7A5A075293372662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9">
    <w:name w:val="9D79ABE380CD4B5680E3516212BE5C76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E370237EDEA49CEB2FC4497A80AAEF22">
    <w:name w:val="FE370237EDEA49CEB2FC4497A80AAEF2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22">
    <w:name w:val="AC10D4E2D2BC491C9FBB106C692823032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9">
    <w:name w:val="A19623A9CF764AF886A50D55A4B3840C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9DB928146FA4799A190FFE4BCB2E1183">
    <w:name w:val="59DB928146FA4799A190FFE4BCB2E118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8">
    <w:name w:val="FCECE06E866C4B4D968A711BBA0D8B4C1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CAD00A65794F4ABF05EDFEC7D1D8B62">
    <w:name w:val="60CAD00A65794F4ABF05EDFEC7D1D8B6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CBECBF13B4547A39C045CEDC35DA55B3">
    <w:name w:val="DCBECBF13B4547A39C045CEDC35DA55B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0B6CAF1C0043628B425E9B278CA13C4">
    <w:name w:val="8A0B6CAF1C0043628B425E9B278CA13C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B5A5D45048645AB8D0FDE6E4D02FA3A4">
    <w:name w:val="9B5A5D45048645AB8D0FDE6E4D02FA3A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7DBC4F080BF4608BB38093A740C77A94">
    <w:name w:val="07DBC4F080BF4608BB38093A740C77A9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D01BE32DD6E49D7ADB1BBC3D7E4395D4">
    <w:name w:val="7D01BE32DD6E49D7ADB1BBC3D7E4395D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E9155667AAC433B9F30E09B2434D5324">
    <w:name w:val="DE9155667AAC433B9F30E09B2434D532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CED219DC5EF403380C2E037775D03C03">
    <w:name w:val="5CED219DC5EF403380C2E037775D03C0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7D5D04024CF49AEB17D6BEFE19358F22">
    <w:name w:val="37D5D04024CF49AEB17D6BEFE19358F2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5">
    <w:name w:val="6CC02961C6A0439A8C41880C09DC10C5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4">
    <w:name w:val="AC206FEF2F594B25AECF16144381ABF41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4">
    <w:name w:val="8B446003C7C740D6BE2795CF2AA3FDAB1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3">
    <w:name w:val="575C4C95B6574CF592657095F4A8A6F91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13">
    <w:name w:val="046FE4112346403F99FB99B0C6C62ECF1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13">
    <w:name w:val="357FC9C9917D411CA285A67F58CADE2B1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12">
    <w:name w:val="AFAFDA74299B4E778C1FDB9B7B0F50841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9F5AB8A9E19451DBD1F3BD41A96A13E2">
    <w:name w:val="79F5AB8A9E19451DBD1F3BD41A96A13E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10">
    <w:name w:val="8CFB34E903E5403C873FDEF4118AD8521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10">
    <w:name w:val="33BA38BD2D77442E9230A16E78AEB7FB1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11">
    <w:name w:val="23180362691E4B2284623F268266E8D911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7434021476C4AC98E11CE047258D4E42">
    <w:name w:val="B7434021476C4AC98E11CE047258D4E42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9">
    <w:name w:val="E9EDE92627E940B3845190A1A6567F76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9">
    <w:name w:val="EA8DAFCDCC4E4737A6C049D079243BF0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9">
    <w:name w:val="8A4E6704ABF34F81A0BBD4DD012E187C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1FBBE49E8D24B968F9934A1605FC4B11">
    <w:name w:val="C1FBBE49E8D24B968F9934A1605FC4B1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5151DD1A744D3B9B21292CACD828693">
    <w:name w:val="605151DD1A744D3B9B21292CACD82869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8DE3D0BC636416183FF87FE00DC5B823">
    <w:name w:val="48DE3D0BC636416183FF87FE00DC5B82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7">
    <w:name w:val="42308632383F4764B78A9526157F79B9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7">
    <w:name w:val="0C3EB9DF267C4E89BEB9FBB40EF36C9A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8">
    <w:name w:val="8382646B77604A0CB18904136C1224CA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8">
    <w:name w:val="E6A6960685C747A9BC2C679A9B11E82D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7">
    <w:name w:val="C2F4BC993AE24AB6BA22F86C1B1AC6A77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B51D9791F2C43C99245BD93CA372F8E4">
    <w:name w:val="BB51D9791F2C43C99245BD93CA372F8E4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5">
    <w:name w:val="0F0A4D64C1FC4C21A71D8FE2DFE20AB85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5">
    <w:name w:val="A368F96C78D1415797EB3FD39D737FBD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5">
    <w:name w:val="DAE2EE3DDCED4FD491E8EE8254B5EAB4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5">
    <w:name w:val="949D73CBB09844E09679E14B51D41D38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5">
    <w:name w:val="3C99AFA4B5F84BB3BE60269B2B86EA81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5">
    <w:name w:val="E7678E73D28042AE9E7A88CD4D43D888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4">
    <w:name w:val="1095978BA8C241DAAAFBC6637FF7C124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5">
    <w:name w:val="8670562DA6C94A27B4084F616D85779D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B110CC7107544AC485A36F977DB5EE46">
    <w:name w:val="B110CC7107544AC485A36F977DB5EE46"/>
    <w:rsid w:val="004B44C5"/>
  </w:style>
  <w:style w:type="paragraph" w:customStyle="1" w:styleId="D1DB6219840744C9B7A5A0752933726623">
    <w:name w:val="D1DB6219840744C9B7A5A075293372662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10">
    <w:name w:val="9D79ABE380CD4B5680E3516212BE5C761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E370237EDEA49CEB2FC4497A80AAEF23">
    <w:name w:val="FE370237EDEA49CEB2FC4497A80AAEF2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23">
    <w:name w:val="AC10D4E2D2BC491C9FBB106C692823032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10">
    <w:name w:val="A19623A9CF764AF886A50D55A4B3840C1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9DB928146FA4799A190FFE4BCB2E1184">
    <w:name w:val="59DB928146FA4799A190FFE4BCB2E118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9">
    <w:name w:val="FCECE06E866C4B4D968A711BBA0D8B4C1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CAD00A65794F4ABF05EDFEC7D1D8B63">
    <w:name w:val="60CAD00A65794F4ABF05EDFEC7D1D8B6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CBECBF13B4547A39C045CEDC35DA55B4">
    <w:name w:val="DCBECBF13B4547A39C045CEDC35DA55B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0B6CAF1C0043628B425E9B278CA13C5">
    <w:name w:val="8A0B6CAF1C0043628B425E9B278CA13C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B5A5D45048645AB8D0FDE6E4D02FA3A5">
    <w:name w:val="9B5A5D45048645AB8D0FDE6E4D02FA3A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7DBC4F080BF4608BB38093A740C77A95">
    <w:name w:val="07DBC4F080BF4608BB38093A740C77A9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D01BE32DD6E49D7ADB1BBC3D7E4395D5">
    <w:name w:val="7D01BE32DD6E49D7ADB1BBC3D7E4395D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E9155667AAC433B9F30E09B2434D5325">
    <w:name w:val="DE9155667AAC433B9F30E09B2434D532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CED219DC5EF403380C2E037775D03C04">
    <w:name w:val="5CED219DC5EF403380C2E037775D03C0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7D5D04024CF49AEB17D6BEFE19358F23">
    <w:name w:val="37D5D04024CF49AEB17D6BEFE19358F2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6">
    <w:name w:val="6CC02961C6A0439A8C41880C09DC10C5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5">
    <w:name w:val="AC206FEF2F594B25AECF16144381ABF41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5">
    <w:name w:val="8B446003C7C740D6BE2795CF2AA3FDAB1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4">
    <w:name w:val="575C4C95B6574CF592657095F4A8A6F91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14">
    <w:name w:val="046FE4112346403F99FB99B0C6C62ECF1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14">
    <w:name w:val="357FC9C9917D411CA285A67F58CADE2B1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13">
    <w:name w:val="AFAFDA74299B4E778C1FDB9B7B0F50841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9F5AB8A9E19451DBD1F3BD41A96A13E3">
    <w:name w:val="79F5AB8A9E19451DBD1F3BD41A96A13E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11">
    <w:name w:val="8CFB34E903E5403C873FDEF4118AD8521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11">
    <w:name w:val="33BA38BD2D77442E9230A16E78AEB7FB1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12">
    <w:name w:val="23180362691E4B2284623F268266E8D912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7434021476C4AC98E11CE047258D4E43">
    <w:name w:val="B7434021476C4AC98E11CE047258D4E43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10">
    <w:name w:val="E9EDE92627E940B3845190A1A6567F761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10">
    <w:name w:val="EA8DAFCDCC4E4737A6C049D079243BF01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10">
    <w:name w:val="8A4E6704ABF34F81A0BBD4DD012E187C1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1FBBE49E8D24B968F9934A1605FC4B12">
    <w:name w:val="C1FBBE49E8D24B968F9934A1605FC4B1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5151DD1A744D3B9B21292CACD828694">
    <w:name w:val="605151DD1A744D3B9B21292CACD82869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8DE3D0BC636416183FF87FE00DC5B824">
    <w:name w:val="48DE3D0BC636416183FF87FE00DC5B82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8">
    <w:name w:val="42308632383F4764B78A9526157F79B9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8">
    <w:name w:val="0C3EB9DF267C4E89BEB9FBB40EF36C9A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9">
    <w:name w:val="8382646B77604A0CB18904136C1224CA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9">
    <w:name w:val="E6A6960685C747A9BC2C679A9B11E82D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8">
    <w:name w:val="C2F4BC993AE24AB6BA22F86C1B1AC6A78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110CC7107544AC485A36F977DB5EE461">
    <w:name w:val="B110CC7107544AC485A36F977DB5EE46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BB51D9791F2C43C99245BD93CA372F8E5">
    <w:name w:val="BB51D9791F2C43C99245BD93CA372F8E5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6">
    <w:name w:val="0F0A4D64C1FC4C21A71D8FE2DFE20AB86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6">
    <w:name w:val="A368F96C78D1415797EB3FD39D737FBD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6">
    <w:name w:val="DAE2EE3DDCED4FD491E8EE8254B5EAB4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6">
    <w:name w:val="949D73CBB09844E09679E14B51D41D38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6">
    <w:name w:val="3C99AFA4B5F84BB3BE60269B2B86EA81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6">
    <w:name w:val="E7678E73D28042AE9E7A88CD4D43D888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5">
    <w:name w:val="1095978BA8C241DAAAFBC6637FF7C124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6">
    <w:name w:val="8670562DA6C94A27B4084F616D85779D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BD0081DF9268468EB10989581EFEEC30">
    <w:name w:val="BD0081DF9268468EB10989581EFEEC30"/>
    <w:rsid w:val="004B44C5"/>
  </w:style>
  <w:style w:type="paragraph" w:customStyle="1" w:styleId="0A9BB3A3215743C7A5CD759BF2DCA3B7">
    <w:name w:val="0A9BB3A3215743C7A5CD759BF2DCA3B7"/>
    <w:rsid w:val="004B44C5"/>
  </w:style>
  <w:style w:type="paragraph" w:customStyle="1" w:styleId="57DDD49F8A124CC48D1705E34B60BFC7">
    <w:name w:val="57DDD49F8A124CC48D1705E34B60BFC7"/>
    <w:rsid w:val="001805CE"/>
  </w:style>
  <w:style w:type="paragraph" w:customStyle="1" w:styleId="6AA22D7CE68B4DA9BFC6EDC844A05C23">
    <w:name w:val="6AA22D7CE68B4DA9BFC6EDC844A05C23"/>
    <w:rsid w:val="001805CE"/>
  </w:style>
  <w:style w:type="paragraph" w:customStyle="1" w:styleId="08B4DBFEEBA74AEEA0441368C1AD7205">
    <w:name w:val="08B4DBFEEBA74AEEA0441368C1AD7205"/>
    <w:rsid w:val="001805CE"/>
  </w:style>
  <w:style w:type="paragraph" w:customStyle="1" w:styleId="F1BC5E124CE245D8A5552FA37AEBDA06">
    <w:name w:val="F1BC5E124CE245D8A5552FA37AEBDA06"/>
    <w:rsid w:val="001805CE"/>
  </w:style>
  <w:style w:type="paragraph" w:customStyle="1" w:styleId="2878F3C4290C41AC9E537DFE241F4481">
    <w:name w:val="2878F3C4290C41AC9E537DFE241F4481"/>
    <w:rsid w:val="001805CE"/>
  </w:style>
  <w:style w:type="paragraph" w:customStyle="1" w:styleId="B1FEEF66E56E467FBAF03467D3A03F0C">
    <w:name w:val="B1FEEF66E56E467FBAF03467D3A03F0C"/>
    <w:rsid w:val="001805CE"/>
  </w:style>
  <w:style w:type="paragraph" w:customStyle="1" w:styleId="8417267433874A81B1076255312C556D">
    <w:name w:val="8417267433874A81B1076255312C556D"/>
    <w:rsid w:val="001805CE"/>
  </w:style>
  <w:style w:type="paragraph" w:customStyle="1" w:styleId="A5AAB4536D1946FD9F64B0948F47E069">
    <w:name w:val="A5AAB4536D1946FD9F64B0948F47E069"/>
    <w:rsid w:val="001805CE"/>
  </w:style>
  <w:style w:type="paragraph" w:customStyle="1" w:styleId="3854D925F50A4FD6A2AF44016AA8ADEF">
    <w:name w:val="3854D925F50A4FD6A2AF44016AA8ADEF"/>
    <w:rsid w:val="001805CE"/>
  </w:style>
  <w:style w:type="paragraph" w:customStyle="1" w:styleId="AA70C4C86BA641268E9038E9DC7C7979">
    <w:name w:val="AA70C4C86BA641268E9038E9DC7C7979"/>
    <w:rsid w:val="001805CE"/>
  </w:style>
  <w:style w:type="paragraph" w:customStyle="1" w:styleId="942F09D70A0F4822AE7EDF82A37E18D0">
    <w:name w:val="942F09D70A0F4822AE7EDF82A37E18D0"/>
    <w:rsid w:val="001805CE"/>
  </w:style>
  <w:style w:type="paragraph" w:customStyle="1" w:styleId="52B890A85B7F4394A1992F6365F0761F">
    <w:name w:val="52B890A85B7F4394A1992F6365F0761F"/>
    <w:rsid w:val="001805CE"/>
  </w:style>
  <w:style w:type="paragraph" w:customStyle="1" w:styleId="BDE22C89BE504E50BD43C2281556A202">
    <w:name w:val="BDE22C89BE504E50BD43C2281556A202"/>
    <w:rsid w:val="001805CE"/>
  </w:style>
  <w:style w:type="paragraph" w:customStyle="1" w:styleId="650349B7D20946088EF6A5A43E48A5B7">
    <w:name w:val="650349B7D20946088EF6A5A43E48A5B7"/>
    <w:rsid w:val="001805CE"/>
  </w:style>
  <w:style w:type="paragraph" w:customStyle="1" w:styleId="D9C81880117148BA843196A945D5B41B">
    <w:name w:val="D9C81880117148BA843196A945D5B41B"/>
    <w:rsid w:val="001805CE"/>
  </w:style>
  <w:style w:type="paragraph" w:customStyle="1" w:styleId="1B4A2FB11E014E93871DB6D25959199C">
    <w:name w:val="1B4A2FB11E014E93871DB6D25959199C"/>
    <w:rsid w:val="001805CE"/>
  </w:style>
  <w:style w:type="paragraph" w:customStyle="1" w:styleId="6973B3C9F14D4A98AA0BFB71BDC6B1DB">
    <w:name w:val="6973B3C9F14D4A98AA0BFB71BDC6B1DB"/>
    <w:rsid w:val="001805CE"/>
  </w:style>
  <w:style w:type="paragraph" w:customStyle="1" w:styleId="C3D12D33E9444DA2BDC5EF20DEE420FA">
    <w:name w:val="C3D12D33E9444DA2BDC5EF20DEE420FA"/>
    <w:rsid w:val="001805CE"/>
  </w:style>
  <w:style w:type="paragraph" w:customStyle="1" w:styleId="95947274839B4DE680B5253634AFF9A8">
    <w:name w:val="95947274839B4DE680B5253634AFF9A8"/>
    <w:rsid w:val="001805CE"/>
  </w:style>
  <w:style w:type="paragraph" w:customStyle="1" w:styleId="A9CA36EA2D44453097C071D14837814B">
    <w:name w:val="A9CA36EA2D44453097C071D14837814B"/>
    <w:rsid w:val="001805CE"/>
  </w:style>
  <w:style w:type="paragraph" w:customStyle="1" w:styleId="F1976228BF7B49B7B2E0025E72C7920A">
    <w:name w:val="F1976228BF7B49B7B2E0025E72C7920A"/>
    <w:rsid w:val="001805CE"/>
  </w:style>
  <w:style w:type="paragraph" w:customStyle="1" w:styleId="7DC305DF182E4F958FB06AF28C73AA46">
    <w:name w:val="7DC305DF182E4F958FB06AF28C73AA46"/>
    <w:rsid w:val="001805CE"/>
  </w:style>
  <w:style w:type="paragraph" w:customStyle="1" w:styleId="AB6CA752C4274C6A8A2517FB24B0B138">
    <w:name w:val="AB6CA752C4274C6A8A2517FB24B0B138"/>
    <w:rsid w:val="001805CE"/>
  </w:style>
  <w:style w:type="paragraph" w:customStyle="1" w:styleId="54D4AF1E22E747C6B38D17427FDDFBAD">
    <w:name w:val="54D4AF1E22E747C6B38D17427FDDFBAD"/>
    <w:rsid w:val="001805CE"/>
  </w:style>
  <w:style w:type="paragraph" w:customStyle="1" w:styleId="21B4F86E90A84765988B39C56F860E35">
    <w:name w:val="21B4F86E90A84765988B39C56F860E35"/>
    <w:rsid w:val="001805CE"/>
  </w:style>
  <w:style w:type="paragraph" w:customStyle="1" w:styleId="AEEC269B4562435DBF2CE7751EDEA5CD">
    <w:name w:val="AEEC269B4562435DBF2CE7751EDEA5CD"/>
    <w:rsid w:val="001805CE"/>
  </w:style>
  <w:style w:type="paragraph" w:customStyle="1" w:styleId="ABA4C0310F1F4E2D85D621DD2F117479">
    <w:name w:val="ABA4C0310F1F4E2D85D621DD2F117479"/>
    <w:rsid w:val="001805CE"/>
  </w:style>
  <w:style w:type="paragraph" w:customStyle="1" w:styleId="087977A235DC45528CFE91F336B72985">
    <w:name w:val="087977A235DC45528CFE91F336B72985"/>
    <w:rsid w:val="001805CE"/>
  </w:style>
  <w:style w:type="paragraph" w:customStyle="1" w:styleId="31A3648333E440F181DB7DECD368259D">
    <w:name w:val="31A3648333E440F181DB7DECD368259D"/>
    <w:rsid w:val="001805CE"/>
  </w:style>
  <w:style w:type="paragraph" w:customStyle="1" w:styleId="673814DF1E714F8B9F2FB2C7830F95EE">
    <w:name w:val="673814DF1E714F8B9F2FB2C7830F95EE"/>
    <w:rsid w:val="001805CE"/>
  </w:style>
  <w:style w:type="paragraph" w:customStyle="1" w:styleId="75B37FF30CF5480F80A239F6F3F74AF7">
    <w:name w:val="75B37FF30CF5480F80A239F6F3F74AF7"/>
    <w:rsid w:val="001805CE"/>
  </w:style>
  <w:style w:type="paragraph" w:customStyle="1" w:styleId="0CDE1C26935E442CBA0E1CF8883C057A">
    <w:name w:val="0CDE1C26935E442CBA0E1CF8883C057A"/>
    <w:rsid w:val="001805CE"/>
  </w:style>
  <w:style w:type="paragraph" w:customStyle="1" w:styleId="7465C161A8DE418BAA92A3AD06AD351D">
    <w:name w:val="7465C161A8DE418BAA92A3AD06AD351D"/>
    <w:rsid w:val="001805CE"/>
  </w:style>
  <w:style w:type="paragraph" w:customStyle="1" w:styleId="5A4EC9569D7A4785B5B9FB973742B129">
    <w:name w:val="5A4EC9569D7A4785B5B9FB973742B129"/>
    <w:rsid w:val="001805CE"/>
  </w:style>
  <w:style w:type="paragraph" w:customStyle="1" w:styleId="7BBCEBE1E8BA48789CA40B3DA46FA052">
    <w:name w:val="7BBCEBE1E8BA48789CA40B3DA46FA052"/>
    <w:rsid w:val="001805CE"/>
  </w:style>
  <w:style w:type="paragraph" w:customStyle="1" w:styleId="1E851B08F7844455A10B12B5828485A0">
    <w:name w:val="1E851B08F7844455A10B12B5828485A0"/>
    <w:rsid w:val="001805CE"/>
  </w:style>
  <w:style w:type="paragraph" w:customStyle="1" w:styleId="EF084EA453A0403F9A9C3DC85D160874">
    <w:name w:val="EF084EA453A0403F9A9C3DC85D160874"/>
    <w:rsid w:val="001805CE"/>
  </w:style>
  <w:style w:type="paragraph" w:customStyle="1" w:styleId="9A0D13144F2D4680BC64D1C34232B1E9">
    <w:name w:val="9A0D13144F2D4680BC64D1C34232B1E9"/>
    <w:rsid w:val="001805CE"/>
  </w:style>
  <w:style w:type="paragraph" w:customStyle="1" w:styleId="6A511B65974A40698364F9CA7E9F79EA">
    <w:name w:val="6A511B65974A40698364F9CA7E9F79EA"/>
    <w:rsid w:val="001805CE"/>
  </w:style>
  <w:style w:type="paragraph" w:customStyle="1" w:styleId="FE0D1314F876439287918B2A77CF5C10">
    <w:name w:val="FE0D1314F876439287918B2A77CF5C10"/>
    <w:rsid w:val="001805CE"/>
  </w:style>
  <w:style w:type="paragraph" w:customStyle="1" w:styleId="99B95A7C20A64176AF948CD036E3E415">
    <w:name w:val="99B95A7C20A64176AF948CD036E3E415"/>
    <w:rsid w:val="001805CE"/>
  </w:style>
  <w:style w:type="paragraph" w:customStyle="1" w:styleId="625142123A494BE1A14114E5FEF2C58E">
    <w:name w:val="625142123A494BE1A14114E5FEF2C58E"/>
    <w:rsid w:val="001805CE"/>
  </w:style>
  <w:style w:type="paragraph" w:customStyle="1" w:styleId="38CADCEB635943419B163B261F08B581">
    <w:name w:val="38CADCEB635943419B163B261F08B581"/>
    <w:rsid w:val="001805CE"/>
  </w:style>
  <w:style w:type="paragraph" w:customStyle="1" w:styleId="EA344C81E3574D5A9416928CD86301F3">
    <w:name w:val="EA344C81E3574D5A9416928CD86301F3"/>
    <w:rsid w:val="001805CE"/>
  </w:style>
  <w:style w:type="paragraph" w:customStyle="1" w:styleId="AFBAEECD93574ABE827ABAC89F2DD3AE">
    <w:name w:val="AFBAEECD93574ABE827ABAC89F2DD3AE"/>
    <w:rsid w:val="001805CE"/>
  </w:style>
  <w:style w:type="paragraph" w:customStyle="1" w:styleId="4258DD6BF44F4FA897D2F881316DA92D">
    <w:name w:val="4258DD6BF44F4FA897D2F881316DA92D"/>
    <w:rsid w:val="001805CE"/>
  </w:style>
  <w:style w:type="paragraph" w:customStyle="1" w:styleId="4A2A00CFCBD34C8B99BBD7D38FDB7164">
    <w:name w:val="4A2A00CFCBD34C8B99BBD7D38FDB7164"/>
    <w:rsid w:val="001805CE"/>
  </w:style>
  <w:style w:type="paragraph" w:customStyle="1" w:styleId="A08A741239EC404D91B8E1F6747E3664">
    <w:name w:val="A08A741239EC404D91B8E1F6747E3664"/>
    <w:rsid w:val="001805CE"/>
  </w:style>
  <w:style w:type="paragraph" w:customStyle="1" w:styleId="F5DBAC6C02D34A389264FF77ED6B6B17">
    <w:name w:val="F5DBAC6C02D34A389264FF77ED6B6B17"/>
    <w:rsid w:val="001805CE"/>
  </w:style>
  <w:style w:type="paragraph" w:customStyle="1" w:styleId="11A16108F03C4FD88FEEC0CEED1A5205">
    <w:name w:val="11A16108F03C4FD88FEEC0CEED1A5205"/>
    <w:rsid w:val="001805CE"/>
  </w:style>
  <w:style w:type="paragraph" w:customStyle="1" w:styleId="50DF7C30287C4A58986C2B82F526EE21">
    <w:name w:val="50DF7C30287C4A58986C2B82F526EE21"/>
    <w:rsid w:val="001805CE"/>
  </w:style>
  <w:style w:type="paragraph" w:customStyle="1" w:styleId="5C316EDE57474425900F7392B81C3AEB">
    <w:name w:val="5C316EDE57474425900F7392B81C3AEB"/>
    <w:rsid w:val="001805CE"/>
  </w:style>
  <w:style w:type="paragraph" w:customStyle="1" w:styleId="2FB0AAE37092489BAF2FA74B3DA8FBFD">
    <w:name w:val="2FB0AAE37092489BAF2FA74B3DA8FBFD"/>
    <w:rsid w:val="001805CE"/>
  </w:style>
  <w:style w:type="paragraph" w:customStyle="1" w:styleId="BF74BF26B1214919B0978A8605AC72D0">
    <w:name w:val="BF74BF26B1214919B0978A8605AC72D0"/>
    <w:rsid w:val="001805CE"/>
  </w:style>
  <w:style w:type="paragraph" w:customStyle="1" w:styleId="D3B37346047A4334A49DF9E9507838C0">
    <w:name w:val="D3B37346047A4334A49DF9E9507838C0"/>
    <w:rsid w:val="001805CE"/>
  </w:style>
  <w:style w:type="paragraph" w:customStyle="1" w:styleId="DFA40FEEDE7646618AE532C6D70E6EF4">
    <w:name w:val="DFA40FEEDE7646618AE532C6D70E6EF4"/>
    <w:rsid w:val="001805CE"/>
  </w:style>
  <w:style w:type="paragraph" w:customStyle="1" w:styleId="EB82532C9B384A779C81BD684689F23F">
    <w:name w:val="EB82532C9B384A779C81BD684689F23F"/>
    <w:rsid w:val="001805CE"/>
  </w:style>
  <w:style w:type="paragraph" w:customStyle="1" w:styleId="ED9321F0ABF4487FBDB1B985825414D4">
    <w:name w:val="ED9321F0ABF4487FBDB1B985825414D4"/>
    <w:rsid w:val="001805CE"/>
  </w:style>
  <w:style w:type="paragraph" w:customStyle="1" w:styleId="882337B0621541F18C3B49F09DEBFEDD">
    <w:name w:val="882337B0621541F18C3B49F09DEBFEDD"/>
    <w:rsid w:val="001805CE"/>
  </w:style>
  <w:style w:type="paragraph" w:customStyle="1" w:styleId="0FE8A45728724A01B3765C7547F28358">
    <w:name w:val="0FE8A45728724A01B3765C7547F28358"/>
    <w:rsid w:val="001805CE"/>
  </w:style>
  <w:style w:type="paragraph" w:customStyle="1" w:styleId="30193DCF77D84ED1907CC6F11D74696A">
    <w:name w:val="30193DCF77D84ED1907CC6F11D74696A"/>
    <w:rsid w:val="001805CE"/>
  </w:style>
  <w:style w:type="paragraph" w:customStyle="1" w:styleId="1A03C93C33D54936A1767FE1CC3FB58C">
    <w:name w:val="1A03C93C33D54936A1767FE1CC3FB58C"/>
    <w:rsid w:val="001805CE"/>
  </w:style>
  <w:style w:type="paragraph" w:customStyle="1" w:styleId="E086B3F45C044E1898CA26CEC479C966">
    <w:name w:val="E086B3F45C044E1898CA26CEC479C966"/>
    <w:rsid w:val="001805CE"/>
  </w:style>
  <w:style w:type="paragraph" w:customStyle="1" w:styleId="ADE4F96E91C647C4B666948858FFA50D">
    <w:name w:val="ADE4F96E91C647C4B666948858FFA50D"/>
    <w:rsid w:val="001805CE"/>
  </w:style>
  <w:style w:type="paragraph" w:customStyle="1" w:styleId="0B759887534246D0ADB6DF72E4E5E5FA">
    <w:name w:val="0B759887534246D0ADB6DF72E4E5E5FA"/>
    <w:rsid w:val="001805CE"/>
  </w:style>
  <w:style w:type="paragraph" w:customStyle="1" w:styleId="6FA1C75B020D471980C71987A1D18E64">
    <w:name w:val="6FA1C75B020D471980C71987A1D18E64"/>
    <w:rsid w:val="001805CE"/>
  </w:style>
  <w:style w:type="paragraph" w:customStyle="1" w:styleId="9A681FB216C1408FAE39E538A2551448">
    <w:name w:val="9A681FB216C1408FAE39E538A2551448"/>
    <w:rsid w:val="001805CE"/>
  </w:style>
  <w:style w:type="paragraph" w:customStyle="1" w:styleId="3F70E8DF473649E8B306A2EE411E841E">
    <w:name w:val="3F70E8DF473649E8B306A2EE411E841E"/>
    <w:rsid w:val="001805CE"/>
  </w:style>
  <w:style w:type="paragraph" w:customStyle="1" w:styleId="9DED5A0D5C6B450B866B43962CCD4473">
    <w:name w:val="9DED5A0D5C6B450B866B43962CCD4473"/>
    <w:rsid w:val="001805CE"/>
  </w:style>
  <w:style w:type="paragraph" w:customStyle="1" w:styleId="1E96F9765D46474B98991A48D8E0BB43">
    <w:name w:val="1E96F9765D46474B98991A48D8E0BB43"/>
    <w:rsid w:val="001805CE"/>
  </w:style>
  <w:style w:type="paragraph" w:customStyle="1" w:styleId="DD38C99CAC0346858FBBE68E77913074">
    <w:name w:val="DD38C99CAC0346858FBBE68E77913074"/>
    <w:rsid w:val="001805CE"/>
  </w:style>
  <w:style w:type="paragraph" w:customStyle="1" w:styleId="3C910E2452AA4370871B06208709E2CB">
    <w:name w:val="3C910E2452AA4370871B06208709E2CB"/>
    <w:rsid w:val="001805CE"/>
  </w:style>
  <w:style w:type="paragraph" w:customStyle="1" w:styleId="53978C5DAD894D4C9FEE551BAE35D467">
    <w:name w:val="53978C5DAD894D4C9FEE551BAE35D467"/>
    <w:rsid w:val="001805CE"/>
  </w:style>
  <w:style w:type="paragraph" w:customStyle="1" w:styleId="53EB41F5D5FB40BD880572BC9531401E">
    <w:name w:val="53EB41F5D5FB40BD880572BC9531401E"/>
    <w:rsid w:val="001805CE"/>
  </w:style>
  <w:style w:type="paragraph" w:customStyle="1" w:styleId="8D70CBA0E5414CDA86791CD34E2B8924">
    <w:name w:val="8D70CBA0E5414CDA86791CD34E2B8924"/>
    <w:rsid w:val="001805CE"/>
  </w:style>
  <w:style w:type="paragraph" w:customStyle="1" w:styleId="B767E1C8BAAD436981E7222191AF731F">
    <w:name w:val="B767E1C8BAAD436981E7222191AF731F"/>
    <w:rsid w:val="001805CE"/>
  </w:style>
  <w:style w:type="paragraph" w:customStyle="1" w:styleId="C674B11EDA4F43E48E63288E12A5824C">
    <w:name w:val="C674B11EDA4F43E48E63288E12A5824C"/>
    <w:rsid w:val="001805CE"/>
  </w:style>
  <w:style w:type="paragraph" w:customStyle="1" w:styleId="9A5ED43847DA47459CA2D4A41EA8593B">
    <w:name w:val="9A5ED43847DA47459CA2D4A41EA8593B"/>
    <w:rsid w:val="001805CE"/>
  </w:style>
  <w:style w:type="paragraph" w:customStyle="1" w:styleId="87451A6D6782459CADC09868794FA537">
    <w:name w:val="87451A6D6782459CADC09868794FA537"/>
    <w:rsid w:val="001805CE"/>
  </w:style>
  <w:style w:type="paragraph" w:customStyle="1" w:styleId="C4E4E5B16EAC48259AFCEA4A8E05D613">
    <w:name w:val="C4E4E5B16EAC48259AFCEA4A8E05D613"/>
    <w:rsid w:val="001805CE"/>
  </w:style>
  <w:style w:type="paragraph" w:customStyle="1" w:styleId="8A052735721646C983649EA413BE8F3B">
    <w:name w:val="8A052735721646C983649EA413BE8F3B"/>
    <w:rsid w:val="001805CE"/>
  </w:style>
  <w:style w:type="paragraph" w:customStyle="1" w:styleId="5B5CD1F430FC47C09C5E13F370ABE281">
    <w:name w:val="5B5CD1F430FC47C09C5E13F370ABE281"/>
    <w:rsid w:val="001805CE"/>
  </w:style>
  <w:style w:type="paragraph" w:customStyle="1" w:styleId="F7F4E98A34474A13AABD5E065E59AB33">
    <w:name w:val="F7F4E98A34474A13AABD5E065E59AB33"/>
    <w:rsid w:val="001805CE"/>
  </w:style>
  <w:style w:type="paragraph" w:customStyle="1" w:styleId="99D42C563A3741BFB254DF12622D45FA">
    <w:name w:val="99D42C563A3741BFB254DF12622D45FA"/>
    <w:rsid w:val="001805CE"/>
  </w:style>
  <w:style w:type="paragraph" w:customStyle="1" w:styleId="8BC3004A1FF44B188625E80B34C782B1">
    <w:name w:val="8BC3004A1FF44B188625E80B34C782B1"/>
    <w:rsid w:val="001805CE"/>
  </w:style>
  <w:style w:type="paragraph" w:customStyle="1" w:styleId="15DE3DE6389040DA9720178D1EC5139F">
    <w:name w:val="15DE3DE6389040DA9720178D1EC5139F"/>
    <w:rsid w:val="001805CE"/>
  </w:style>
  <w:style w:type="paragraph" w:customStyle="1" w:styleId="80D8D443ADFB49B7AAD1FDE450683CFA">
    <w:name w:val="80D8D443ADFB49B7AAD1FDE450683CFA"/>
    <w:rsid w:val="001805CE"/>
  </w:style>
  <w:style w:type="paragraph" w:customStyle="1" w:styleId="8F19BE6B9DEA4C8D979D7C69DBB4A2C1">
    <w:name w:val="8F19BE6B9DEA4C8D979D7C69DBB4A2C1"/>
    <w:rsid w:val="001805CE"/>
  </w:style>
  <w:style w:type="paragraph" w:customStyle="1" w:styleId="B7B21C57492F4458A139338AFAE9B524">
    <w:name w:val="B7B21C57492F4458A139338AFAE9B524"/>
    <w:rsid w:val="001805CE"/>
  </w:style>
  <w:style w:type="paragraph" w:customStyle="1" w:styleId="461D0AD2F4A8430E9DE9A429638FAA91">
    <w:name w:val="461D0AD2F4A8430E9DE9A429638FAA91"/>
    <w:rsid w:val="001805CE"/>
  </w:style>
  <w:style w:type="paragraph" w:customStyle="1" w:styleId="05AED7D74B2D4A129263F5059A0E3ADB">
    <w:name w:val="05AED7D74B2D4A129263F5059A0E3ADB"/>
    <w:rsid w:val="001805CE"/>
  </w:style>
  <w:style w:type="paragraph" w:customStyle="1" w:styleId="711E278733054A1AA38F783B36B5B825">
    <w:name w:val="711E278733054A1AA38F783B36B5B825"/>
    <w:rsid w:val="001805CE"/>
  </w:style>
  <w:style w:type="paragraph" w:customStyle="1" w:styleId="625D3B48A8A64678ACA9915E40FF06FB">
    <w:name w:val="625D3B48A8A64678ACA9915E40FF06FB"/>
    <w:rsid w:val="001805CE"/>
  </w:style>
  <w:style w:type="paragraph" w:customStyle="1" w:styleId="50F80C6A9AED4887B4A2963B4D16408B">
    <w:name w:val="50F80C6A9AED4887B4A2963B4D16408B"/>
    <w:rsid w:val="001805CE"/>
  </w:style>
  <w:style w:type="paragraph" w:customStyle="1" w:styleId="E110C554AAD14280BB8D085205140CFD">
    <w:name w:val="E110C554AAD14280BB8D085205140CFD"/>
    <w:rsid w:val="001805CE"/>
  </w:style>
  <w:style w:type="paragraph" w:customStyle="1" w:styleId="22092EC53995498590518B700DEE3195">
    <w:name w:val="22092EC53995498590518B700DEE3195"/>
    <w:rsid w:val="001805CE"/>
  </w:style>
  <w:style w:type="paragraph" w:customStyle="1" w:styleId="73FC53499CA749CA8075C38A49FC1EE1">
    <w:name w:val="73FC53499CA749CA8075C38A49FC1EE1"/>
    <w:rsid w:val="001805CE"/>
  </w:style>
  <w:style w:type="paragraph" w:customStyle="1" w:styleId="FCCA059F6B35402CAE3E79C3B7532138">
    <w:name w:val="FCCA059F6B35402CAE3E79C3B7532138"/>
    <w:rsid w:val="001805CE"/>
  </w:style>
  <w:style w:type="paragraph" w:customStyle="1" w:styleId="9D0DC3EE68444F1BA00B7037CD2C0F9A">
    <w:name w:val="9D0DC3EE68444F1BA00B7037CD2C0F9A"/>
    <w:rsid w:val="001805CE"/>
  </w:style>
  <w:style w:type="paragraph" w:customStyle="1" w:styleId="B4188DD004F14BC493045013D8B5AAEC">
    <w:name w:val="B4188DD004F14BC493045013D8B5AAEC"/>
    <w:rsid w:val="001805CE"/>
  </w:style>
  <w:style w:type="paragraph" w:customStyle="1" w:styleId="ECE92F394F8C4F19BB70C03BD2FAB798">
    <w:name w:val="ECE92F394F8C4F19BB70C03BD2FAB798"/>
    <w:rsid w:val="001805CE"/>
  </w:style>
  <w:style w:type="paragraph" w:customStyle="1" w:styleId="1BA894F3B0F148F5BD6E2C1DFE1B3839">
    <w:name w:val="1BA894F3B0F148F5BD6E2C1DFE1B3839"/>
    <w:rsid w:val="001805CE"/>
  </w:style>
  <w:style w:type="paragraph" w:customStyle="1" w:styleId="AC2F86345ECD4A2FA7A3BC6CD8BB6451">
    <w:name w:val="AC2F86345ECD4A2FA7A3BC6CD8BB6451"/>
    <w:rsid w:val="001805CE"/>
  </w:style>
  <w:style w:type="paragraph" w:customStyle="1" w:styleId="58A552ED51AB414488B59E52FBC963EE">
    <w:name w:val="58A552ED51AB414488B59E52FBC963EE"/>
    <w:rsid w:val="001805CE"/>
  </w:style>
  <w:style w:type="paragraph" w:customStyle="1" w:styleId="152EC372E796493A82EED1DB71D2A03A">
    <w:name w:val="152EC372E796493A82EED1DB71D2A03A"/>
    <w:rsid w:val="001805CE"/>
  </w:style>
  <w:style w:type="paragraph" w:customStyle="1" w:styleId="20963282A6364B449367D47B4BB424C9">
    <w:name w:val="20963282A6364B449367D47B4BB424C9"/>
    <w:rsid w:val="001805CE"/>
  </w:style>
  <w:style w:type="paragraph" w:customStyle="1" w:styleId="5B8D615A97D741EEB2B071F0DCFF8C32">
    <w:name w:val="5B8D615A97D741EEB2B071F0DCFF8C32"/>
    <w:rsid w:val="001805CE"/>
  </w:style>
  <w:style w:type="paragraph" w:customStyle="1" w:styleId="3A0BDF9BA2044171B9648E1D8823A613">
    <w:name w:val="3A0BDF9BA2044171B9648E1D8823A613"/>
    <w:rsid w:val="001805CE"/>
  </w:style>
  <w:style w:type="paragraph" w:customStyle="1" w:styleId="12853F0D8E4C4318B5D3D601694CBE3A">
    <w:name w:val="12853F0D8E4C4318B5D3D601694CBE3A"/>
    <w:rsid w:val="001805CE"/>
  </w:style>
  <w:style w:type="paragraph" w:customStyle="1" w:styleId="7442738847264D3B8E9EF8A5656531EB">
    <w:name w:val="7442738847264D3B8E9EF8A5656531EB"/>
    <w:rsid w:val="001805CE"/>
  </w:style>
  <w:style w:type="paragraph" w:customStyle="1" w:styleId="54FAF11225294447B8441FF5C16E25F2">
    <w:name w:val="54FAF11225294447B8441FF5C16E25F2"/>
    <w:rsid w:val="001805CE"/>
  </w:style>
  <w:style w:type="paragraph" w:customStyle="1" w:styleId="1A11B56093254320A1C044567A02FFAF">
    <w:name w:val="1A11B56093254320A1C044567A02FFAF"/>
    <w:rsid w:val="001805CE"/>
  </w:style>
  <w:style w:type="paragraph" w:customStyle="1" w:styleId="82725EDA4AA949F4BB0310EA65DFF5C5">
    <w:name w:val="82725EDA4AA949F4BB0310EA65DFF5C5"/>
    <w:rsid w:val="001805CE"/>
  </w:style>
  <w:style w:type="paragraph" w:customStyle="1" w:styleId="4B0036EBB14D41CFA9006C1E16C9B1E0">
    <w:name w:val="4B0036EBB14D41CFA9006C1E16C9B1E0"/>
    <w:rsid w:val="001805CE"/>
  </w:style>
  <w:style w:type="paragraph" w:customStyle="1" w:styleId="7DBF16C78A4B4B40BB50DD08BBEC9E35">
    <w:name w:val="7DBF16C78A4B4B40BB50DD08BBEC9E35"/>
    <w:rsid w:val="001805CE"/>
  </w:style>
  <w:style w:type="paragraph" w:customStyle="1" w:styleId="9DEB54ABF7904A4AB609162AA8EEECB5">
    <w:name w:val="9DEB54ABF7904A4AB609162AA8EEECB5"/>
    <w:rsid w:val="001805CE"/>
  </w:style>
  <w:style w:type="paragraph" w:customStyle="1" w:styleId="2A7A824F0AD94002B0730E9E224BA0B5">
    <w:name w:val="2A7A824F0AD94002B0730E9E224BA0B5"/>
    <w:rsid w:val="001805CE"/>
  </w:style>
  <w:style w:type="paragraph" w:customStyle="1" w:styleId="20B1B32BD2DA456D80A1758EDD5987C2">
    <w:name w:val="20B1B32BD2DA456D80A1758EDD5987C2"/>
    <w:rsid w:val="001805CE"/>
  </w:style>
  <w:style w:type="paragraph" w:customStyle="1" w:styleId="D79171E8BA7340DD88AA9CBFD931F8D9">
    <w:name w:val="D79171E8BA7340DD88AA9CBFD931F8D9"/>
    <w:rsid w:val="001805CE"/>
  </w:style>
  <w:style w:type="paragraph" w:customStyle="1" w:styleId="6099703ABAE24B10A46A5807B58929F4">
    <w:name w:val="6099703ABAE24B10A46A5807B58929F4"/>
    <w:rsid w:val="001805CE"/>
  </w:style>
  <w:style w:type="paragraph" w:customStyle="1" w:styleId="C24F8009A7CA4A9C9D580CC67B8A41A8">
    <w:name w:val="C24F8009A7CA4A9C9D580CC67B8A41A8"/>
    <w:rsid w:val="001805CE"/>
  </w:style>
  <w:style w:type="paragraph" w:customStyle="1" w:styleId="D292BBA85AC14B908521D5DEC8B9D974">
    <w:name w:val="D292BBA85AC14B908521D5DEC8B9D974"/>
    <w:rsid w:val="001805CE"/>
  </w:style>
  <w:style w:type="paragraph" w:customStyle="1" w:styleId="AC405478C24C4ABDB7251DB4048888AD">
    <w:name w:val="AC405478C24C4ABDB7251DB4048888AD"/>
    <w:rsid w:val="001805CE"/>
  </w:style>
  <w:style w:type="paragraph" w:customStyle="1" w:styleId="2228F209057247AE93726566E8FA309C">
    <w:name w:val="2228F209057247AE93726566E8FA309C"/>
    <w:rsid w:val="001805CE"/>
  </w:style>
  <w:style w:type="paragraph" w:customStyle="1" w:styleId="4D8508F6C3034B14B489D8F9A45BEEC4">
    <w:name w:val="4D8508F6C3034B14B489D8F9A45BEEC4"/>
    <w:rsid w:val="001805CE"/>
  </w:style>
  <w:style w:type="paragraph" w:customStyle="1" w:styleId="D69D35FFEC1F4F0F91EE89A63C788793">
    <w:name w:val="D69D35FFEC1F4F0F91EE89A63C788793"/>
    <w:rsid w:val="001805CE"/>
  </w:style>
  <w:style w:type="paragraph" w:customStyle="1" w:styleId="9D57E5CE66244FD7A96FBE96FC25658C">
    <w:name w:val="9D57E5CE66244FD7A96FBE96FC25658C"/>
    <w:rsid w:val="001805CE"/>
  </w:style>
  <w:style w:type="paragraph" w:customStyle="1" w:styleId="A89EE468465A429FAE1EB64437446F14">
    <w:name w:val="A89EE468465A429FAE1EB64437446F14"/>
    <w:rsid w:val="001805CE"/>
  </w:style>
  <w:style w:type="paragraph" w:customStyle="1" w:styleId="3A6A347CF3714C9EA6D26337CF07D2EA">
    <w:name w:val="3A6A347CF3714C9EA6D26337CF07D2EA"/>
    <w:rsid w:val="001805CE"/>
  </w:style>
  <w:style w:type="paragraph" w:customStyle="1" w:styleId="31E4A5190036448994CCEAFB0ADE3992">
    <w:name w:val="31E4A5190036448994CCEAFB0ADE3992"/>
    <w:rsid w:val="001805CE"/>
  </w:style>
  <w:style w:type="paragraph" w:customStyle="1" w:styleId="C76E3F28F0474E3FB2C5C527A504C1E2">
    <w:name w:val="C76E3F28F0474E3FB2C5C527A504C1E2"/>
    <w:rsid w:val="001805CE"/>
  </w:style>
  <w:style w:type="paragraph" w:customStyle="1" w:styleId="0D199A3F33474AB4AF0747B4C1ED468C">
    <w:name w:val="0D199A3F33474AB4AF0747B4C1ED468C"/>
    <w:rsid w:val="001805CE"/>
  </w:style>
  <w:style w:type="paragraph" w:customStyle="1" w:styleId="B0E9DF779DFA43448E0F5773B271C89C">
    <w:name w:val="B0E9DF779DFA43448E0F5773B271C89C"/>
    <w:rsid w:val="001805CE"/>
  </w:style>
  <w:style w:type="paragraph" w:customStyle="1" w:styleId="C8292C5549FB42BCA3EE0F4F543D8163">
    <w:name w:val="C8292C5549FB42BCA3EE0F4F543D8163"/>
    <w:rsid w:val="001805CE"/>
  </w:style>
  <w:style w:type="paragraph" w:customStyle="1" w:styleId="6AC9D5D169A8431297CC73FBA43DCBD4">
    <w:name w:val="6AC9D5D169A8431297CC73FBA43DCBD4"/>
    <w:rsid w:val="001805CE"/>
  </w:style>
  <w:style w:type="paragraph" w:customStyle="1" w:styleId="C440BD37EFE44A0BBFE73C0DE4B9D39D">
    <w:name w:val="C440BD37EFE44A0BBFE73C0DE4B9D39D"/>
    <w:rsid w:val="001805CE"/>
  </w:style>
  <w:style w:type="paragraph" w:customStyle="1" w:styleId="815680C54A704B12ABE2571690DD24FB">
    <w:name w:val="815680C54A704B12ABE2571690DD24FB"/>
    <w:rsid w:val="001805CE"/>
  </w:style>
  <w:style w:type="paragraph" w:customStyle="1" w:styleId="EF904F1B554F4D32A9620D20ED7AD226">
    <w:name w:val="EF904F1B554F4D32A9620D20ED7AD226"/>
    <w:rsid w:val="001805CE"/>
  </w:style>
  <w:style w:type="paragraph" w:customStyle="1" w:styleId="B026C370A3B448E880300B3B30F70C11">
    <w:name w:val="B026C370A3B448E880300B3B30F70C11"/>
    <w:rsid w:val="001805CE"/>
  </w:style>
  <w:style w:type="paragraph" w:customStyle="1" w:styleId="2ADB3CD96D55484ABB7B4C975246CB9C">
    <w:name w:val="2ADB3CD96D55484ABB7B4C975246CB9C"/>
    <w:rsid w:val="001805CE"/>
  </w:style>
  <w:style w:type="paragraph" w:customStyle="1" w:styleId="3A74941591684EB481CF6E02E1B989B3">
    <w:name w:val="3A74941591684EB481CF6E02E1B989B3"/>
    <w:rsid w:val="001805CE"/>
  </w:style>
  <w:style w:type="paragraph" w:customStyle="1" w:styleId="A8CE1D8D0C1249EEAC163F1A7E43693B">
    <w:name w:val="A8CE1D8D0C1249EEAC163F1A7E43693B"/>
    <w:rsid w:val="001805CE"/>
  </w:style>
  <w:style w:type="paragraph" w:customStyle="1" w:styleId="7DF999F9437D41609FC8D348725CE7FB">
    <w:name w:val="7DF999F9437D41609FC8D348725CE7FB"/>
    <w:rsid w:val="001805CE"/>
  </w:style>
  <w:style w:type="paragraph" w:customStyle="1" w:styleId="45E84137C999448F9C0C6A18C55C495E">
    <w:name w:val="45E84137C999448F9C0C6A18C55C495E"/>
    <w:rsid w:val="001805CE"/>
  </w:style>
  <w:style w:type="paragraph" w:customStyle="1" w:styleId="4AFDEB9711B848DC9E6423DCF637CEFC">
    <w:name w:val="4AFDEB9711B848DC9E6423DCF637CEFC"/>
    <w:rsid w:val="001805CE"/>
  </w:style>
  <w:style w:type="paragraph" w:customStyle="1" w:styleId="AE3E94AF85A740D29A9626BA1938BFE9">
    <w:name w:val="AE3E94AF85A740D29A9626BA1938BFE9"/>
    <w:rsid w:val="001805CE"/>
  </w:style>
  <w:style w:type="paragraph" w:customStyle="1" w:styleId="0419597127424949B5E8764991B677AB">
    <w:name w:val="0419597127424949B5E8764991B677AB"/>
    <w:rsid w:val="001805CE"/>
  </w:style>
  <w:style w:type="paragraph" w:customStyle="1" w:styleId="EA5A80F6317E4415B75FEBC1F0FA63BE">
    <w:name w:val="EA5A80F6317E4415B75FEBC1F0FA63BE"/>
    <w:rsid w:val="001805CE"/>
  </w:style>
  <w:style w:type="paragraph" w:customStyle="1" w:styleId="B097F49B8A224E2CBBB33F9507F7A23E">
    <w:name w:val="B097F49B8A224E2CBBB33F9507F7A23E"/>
    <w:rsid w:val="001805CE"/>
  </w:style>
  <w:style w:type="paragraph" w:customStyle="1" w:styleId="B55FA220102F4FA2B2F40D074B890F57">
    <w:name w:val="B55FA220102F4FA2B2F40D074B890F57"/>
    <w:rsid w:val="001805CE"/>
  </w:style>
  <w:style w:type="paragraph" w:customStyle="1" w:styleId="2214D04E00BB49F48AB462FC3D78E5B9">
    <w:name w:val="2214D04E00BB49F48AB462FC3D78E5B9"/>
    <w:rsid w:val="001805CE"/>
  </w:style>
  <w:style w:type="paragraph" w:customStyle="1" w:styleId="1CF0F672A55D453BB8690FC15B90EA9E">
    <w:name w:val="1CF0F672A55D453BB8690FC15B90EA9E"/>
    <w:rsid w:val="001805CE"/>
  </w:style>
  <w:style w:type="paragraph" w:customStyle="1" w:styleId="2CB8344838A64BFC90F8244B4646490D">
    <w:name w:val="2CB8344838A64BFC90F8244B4646490D"/>
    <w:rsid w:val="001805CE"/>
  </w:style>
  <w:style w:type="paragraph" w:customStyle="1" w:styleId="9D023B9AF82E447BA1ADADD6EE9D2E29">
    <w:name w:val="9D023B9AF82E447BA1ADADD6EE9D2E29"/>
    <w:rsid w:val="001805CE"/>
  </w:style>
  <w:style w:type="paragraph" w:customStyle="1" w:styleId="2425901395D640F18B94A75424DA2260">
    <w:name w:val="2425901395D640F18B94A75424DA2260"/>
    <w:rsid w:val="001805CE"/>
  </w:style>
  <w:style w:type="paragraph" w:customStyle="1" w:styleId="2C977CB290A441F38CF65FF6B2EAEE0A">
    <w:name w:val="2C977CB290A441F38CF65FF6B2EAEE0A"/>
    <w:rsid w:val="001805CE"/>
  </w:style>
  <w:style w:type="paragraph" w:customStyle="1" w:styleId="E291ED3EE27249AB88DBEFE0B4CC6FFE">
    <w:name w:val="E291ED3EE27249AB88DBEFE0B4CC6FFE"/>
    <w:rsid w:val="001805CE"/>
  </w:style>
  <w:style w:type="paragraph" w:customStyle="1" w:styleId="6A97121D042C4FA08DA027A882E8F0AB">
    <w:name w:val="6A97121D042C4FA08DA027A882E8F0AB"/>
    <w:rsid w:val="001805CE"/>
  </w:style>
  <w:style w:type="paragraph" w:customStyle="1" w:styleId="BB80003045E44E56A29720064B3E8A83">
    <w:name w:val="BB80003045E44E56A29720064B3E8A83"/>
    <w:rsid w:val="001805CE"/>
  </w:style>
  <w:style w:type="paragraph" w:customStyle="1" w:styleId="FBE3E7CCFA534B29AD25E7F51A7FB883">
    <w:name w:val="FBE3E7CCFA534B29AD25E7F51A7FB883"/>
    <w:rsid w:val="001805CE"/>
  </w:style>
  <w:style w:type="paragraph" w:customStyle="1" w:styleId="C6440F12615A4BEBBF9C481B083407DD">
    <w:name w:val="C6440F12615A4BEBBF9C481B083407DD"/>
    <w:rsid w:val="001805CE"/>
  </w:style>
  <w:style w:type="paragraph" w:customStyle="1" w:styleId="B35E25D873874388ACE09D3A6F505B5E">
    <w:name w:val="B35E25D873874388ACE09D3A6F505B5E"/>
    <w:rsid w:val="001805CE"/>
  </w:style>
  <w:style w:type="paragraph" w:customStyle="1" w:styleId="9843BDA6ED8844F98858E05EBA0FD561">
    <w:name w:val="9843BDA6ED8844F98858E05EBA0FD561"/>
    <w:rsid w:val="001805CE"/>
  </w:style>
  <w:style w:type="paragraph" w:customStyle="1" w:styleId="314E166291A84653A8E7244F5047A3DD">
    <w:name w:val="314E166291A84653A8E7244F5047A3DD"/>
    <w:rsid w:val="001805CE"/>
  </w:style>
  <w:style w:type="paragraph" w:customStyle="1" w:styleId="EAA08F60D8094DBF807462355F3884B4">
    <w:name w:val="EAA08F60D8094DBF807462355F3884B4"/>
    <w:rsid w:val="001805CE"/>
  </w:style>
  <w:style w:type="paragraph" w:customStyle="1" w:styleId="B54A7960A6B841AE8FACD185C8E2A755">
    <w:name w:val="B54A7960A6B841AE8FACD185C8E2A755"/>
    <w:rsid w:val="001805CE"/>
  </w:style>
  <w:style w:type="paragraph" w:customStyle="1" w:styleId="867CCD11010142A69034AF3FD7DCAE52">
    <w:name w:val="867CCD11010142A69034AF3FD7DCAE52"/>
    <w:rsid w:val="001805CE"/>
  </w:style>
  <w:style w:type="paragraph" w:customStyle="1" w:styleId="503C13DCE2294000BC64E9468E41E9A4">
    <w:name w:val="503C13DCE2294000BC64E9468E41E9A4"/>
    <w:rsid w:val="001805CE"/>
  </w:style>
  <w:style w:type="paragraph" w:customStyle="1" w:styleId="E183C1599A4741C898097DF2D599C2A9">
    <w:name w:val="E183C1599A4741C898097DF2D599C2A9"/>
    <w:rsid w:val="001805CE"/>
  </w:style>
  <w:style w:type="paragraph" w:customStyle="1" w:styleId="992EF265AECC45FEAE2BED0BD8411A5A">
    <w:name w:val="992EF265AECC45FEAE2BED0BD8411A5A"/>
    <w:rsid w:val="001805CE"/>
  </w:style>
  <w:style w:type="paragraph" w:customStyle="1" w:styleId="AE8A3CE219ED45BA8199B7E5275D597A">
    <w:name w:val="AE8A3CE219ED45BA8199B7E5275D597A"/>
    <w:rsid w:val="001805CE"/>
  </w:style>
  <w:style w:type="paragraph" w:customStyle="1" w:styleId="9F4C5269B4194CF0BBCA898E9F9706F7">
    <w:name w:val="9F4C5269B4194CF0BBCA898E9F9706F7"/>
    <w:rsid w:val="001805CE"/>
  </w:style>
  <w:style w:type="paragraph" w:customStyle="1" w:styleId="D1DB6219840744C9B7A5A0752933726624">
    <w:name w:val="D1DB6219840744C9B7A5A0752933726624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11">
    <w:name w:val="9D79ABE380CD4B5680E3516212BE5C7611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7C82A14070747D9805C503A6B4BEF72">
    <w:name w:val="F7C82A14070747D9805C503A6B4BEF72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9DB928146FA4799A190FFE4BCB2E1185">
    <w:name w:val="59DB928146FA4799A190FFE4BCB2E1185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20">
    <w:name w:val="FCECE06E866C4B4D968A711BBA0D8B4C20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843BDA6ED8844F98858E05EBA0FD5611">
    <w:name w:val="9843BDA6ED8844F98858E05EBA0FD5611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CBECBF13B4547A39C045CEDC35DA55B5">
    <w:name w:val="DCBECBF13B4547A39C045CEDC35DA55B5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0B6CAF1C0043628B425E9B278CA13C6">
    <w:name w:val="8A0B6CAF1C0043628B425E9B278CA13C6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B5A5D45048645AB8D0FDE6E4D02FA3A6">
    <w:name w:val="9B5A5D45048645AB8D0FDE6E4D02FA3A6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7DBC4F080BF4608BB38093A740C77A96">
    <w:name w:val="07DBC4F080BF4608BB38093A740C77A96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D01BE32DD6E49D7ADB1BBC3D7E4395D6">
    <w:name w:val="7D01BE32DD6E49D7ADB1BBC3D7E4395D6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E9155667AAC433B9F30E09B2434D5326">
    <w:name w:val="DE9155667AAC433B9F30E09B2434D5326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7">
    <w:name w:val="6CC02961C6A0439A8C41880C09DC10C57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6">
    <w:name w:val="AC206FEF2F594B25AECF16144381ABF416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6">
    <w:name w:val="8B446003C7C740D6BE2795CF2AA3FDAB16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5">
    <w:name w:val="575C4C95B6574CF592657095F4A8A6F915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15">
    <w:name w:val="046FE4112346403F99FB99B0C6C62ECF15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15">
    <w:name w:val="357FC9C9917D411CA285A67F58CADE2B15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14">
    <w:name w:val="AFAFDA74299B4E778C1FDB9B7B0F508414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CCD11010142A69034AF3FD7DCAE521">
    <w:name w:val="867CCD11010142A69034AF3FD7DCAE521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12">
    <w:name w:val="8CFB34E903E5403C873FDEF4118AD85212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12">
    <w:name w:val="33BA38BD2D77442E9230A16E78AEB7FB12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13">
    <w:name w:val="23180362691E4B2284623F268266E8D913"/>
    <w:rsid w:val="001805CE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92EF265AECC45FEAE2BED0BD8411A5A1">
    <w:name w:val="992EF265AECC45FEAE2BED0BD8411A5A1"/>
    <w:rsid w:val="001805CE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11">
    <w:name w:val="E9EDE92627E940B3845190A1A6567F7611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11">
    <w:name w:val="EA8DAFCDCC4E4737A6C049D079243BF011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11">
    <w:name w:val="8A4E6704ABF34F81A0BBD4DD012E187C11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1FBBE49E8D24B968F9934A1605FC4B13">
    <w:name w:val="C1FBBE49E8D24B968F9934A1605FC4B13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5151DD1A744D3B9B21292CACD828695">
    <w:name w:val="605151DD1A744D3B9B21292CACD828695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8DE3D0BC636416183FF87FE00DC5B825">
    <w:name w:val="48DE3D0BC636416183FF87FE00DC5B825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9">
    <w:name w:val="42308632383F4764B78A9526157F79B99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9">
    <w:name w:val="0C3EB9DF267C4E89BEB9FBB40EF36C9A9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10">
    <w:name w:val="8382646B77604A0CB18904136C1224CA10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10">
    <w:name w:val="E6A6960685C747A9BC2C679A9B11E82D10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9">
    <w:name w:val="C2F4BC993AE24AB6BA22F86C1B1AC6A79"/>
    <w:rsid w:val="001805CE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E8A3CE219ED45BA8199B7E5275D597A1">
    <w:name w:val="AE8A3CE219ED45BA8199B7E5275D597A1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BB51D9791F2C43C99245BD93CA372F8E6">
    <w:name w:val="BB51D9791F2C43C99245BD93CA372F8E6"/>
    <w:rsid w:val="001805CE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7">
    <w:name w:val="0F0A4D64C1FC4C21A71D8FE2DFE20AB87"/>
    <w:rsid w:val="001805CE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7">
    <w:name w:val="A368F96C78D1415797EB3FD39D737FBD7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7">
    <w:name w:val="DAE2EE3DDCED4FD491E8EE8254B5EAB47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7">
    <w:name w:val="949D73CBB09844E09679E14B51D41D387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7">
    <w:name w:val="3C99AFA4B5F84BB3BE60269B2B86EA817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7">
    <w:name w:val="E7678E73D28042AE9E7A88CD4D43D8887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6">
    <w:name w:val="1095978BA8C241DAAAFBC6637FF7C1246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7">
    <w:name w:val="8670562DA6C94A27B4084F616D85779D7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F4C5269B4194CF0BBCA898E9F9706F71">
    <w:name w:val="9F4C5269B4194CF0BBCA898E9F9706F71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09CD8B816ED46508F0FC30B49379CBE">
    <w:name w:val="C09CD8B816ED46508F0FC30B49379CBE"/>
    <w:rsid w:val="001805CE"/>
  </w:style>
  <w:style w:type="paragraph" w:customStyle="1" w:styleId="D0EB0B1BD99749E2A0423375DE438D98">
    <w:name w:val="D0EB0B1BD99749E2A0423375DE438D98"/>
    <w:rsid w:val="001805CE"/>
  </w:style>
  <w:style w:type="paragraph" w:customStyle="1" w:styleId="DB2C14EAE4FA495B987843779C2378E6">
    <w:name w:val="DB2C14EAE4FA495B987843779C2378E6"/>
    <w:rsid w:val="001805CE"/>
  </w:style>
  <w:style w:type="paragraph" w:customStyle="1" w:styleId="E6686D6BA05F4098A9FFE5CB9CF83C58">
    <w:name w:val="E6686D6BA05F4098A9FFE5CB9CF83C58"/>
    <w:rsid w:val="001805CE"/>
  </w:style>
  <w:style w:type="paragraph" w:customStyle="1" w:styleId="5B1C6FE49B4F424AAD8193DAA2DE6B20">
    <w:name w:val="5B1C6FE49B4F424AAD8193DAA2DE6B20"/>
    <w:rsid w:val="001805CE"/>
  </w:style>
  <w:style w:type="paragraph" w:customStyle="1" w:styleId="8175B354431E454EBF5873635FC4F175">
    <w:name w:val="8175B354431E454EBF5873635FC4F175"/>
    <w:rsid w:val="001805CE"/>
  </w:style>
  <w:style w:type="paragraph" w:customStyle="1" w:styleId="8278E7C0DE094ADBB8D16788130AF872">
    <w:name w:val="8278E7C0DE094ADBB8D16788130AF872"/>
    <w:rsid w:val="001805CE"/>
  </w:style>
  <w:style w:type="paragraph" w:customStyle="1" w:styleId="D67CF8B9473A49D88A62E520253840DF">
    <w:name w:val="D67CF8B9473A49D88A62E520253840DF"/>
    <w:rsid w:val="001805CE"/>
  </w:style>
  <w:style w:type="paragraph" w:customStyle="1" w:styleId="55F67C3C531B448F96C44555F9A094AA">
    <w:name w:val="55F67C3C531B448F96C44555F9A094AA"/>
    <w:rsid w:val="001805CE"/>
  </w:style>
  <w:style w:type="paragraph" w:customStyle="1" w:styleId="D5AFB56837C446149A25B9FDE8E46180">
    <w:name w:val="D5AFB56837C446149A25B9FDE8E46180"/>
    <w:rsid w:val="001805CE"/>
  </w:style>
  <w:style w:type="paragraph" w:customStyle="1" w:styleId="A017F3F586E44FEDB96CA864E2DF74BF">
    <w:name w:val="A017F3F586E44FEDB96CA864E2DF74BF"/>
    <w:rsid w:val="001805CE"/>
  </w:style>
  <w:style w:type="paragraph" w:customStyle="1" w:styleId="581D17DCC6D54A4F95C3CF22F071CC8A">
    <w:name w:val="581D17DCC6D54A4F95C3CF22F071CC8A"/>
    <w:rsid w:val="001805CE"/>
  </w:style>
  <w:style w:type="paragraph" w:customStyle="1" w:styleId="01505A7341AF41F6A2F7DF26169E14CC">
    <w:name w:val="01505A7341AF41F6A2F7DF26169E14CC"/>
    <w:rsid w:val="001805CE"/>
  </w:style>
  <w:style w:type="paragraph" w:customStyle="1" w:styleId="DBA0A0C332374205855CA4C08808F045">
    <w:name w:val="DBA0A0C332374205855CA4C08808F045"/>
    <w:rsid w:val="001805CE"/>
  </w:style>
  <w:style w:type="paragraph" w:customStyle="1" w:styleId="D139254F84194B47858380B11C842DA5">
    <w:name w:val="D139254F84194B47858380B11C842DA5"/>
    <w:rsid w:val="001805CE"/>
  </w:style>
  <w:style w:type="paragraph" w:customStyle="1" w:styleId="F4024C3C146344ABBC2941DB5355E7DE">
    <w:name w:val="F4024C3C146344ABBC2941DB5355E7DE"/>
    <w:rsid w:val="001805CE"/>
  </w:style>
  <w:style w:type="paragraph" w:customStyle="1" w:styleId="730223FAC9BB4123A45A2AC2ADF3D15B">
    <w:name w:val="730223FAC9BB4123A45A2AC2ADF3D15B"/>
    <w:rsid w:val="001805CE"/>
  </w:style>
  <w:style w:type="paragraph" w:customStyle="1" w:styleId="F66CD515B6634C0CB846F495E0A68FFD">
    <w:name w:val="F66CD515B6634C0CB846F495E0A68FFD"/>
    <w:rsid w:val="001805CE"/>
  </w:style>
  <w:style w:type="paragraph" w:customStyle="1" w:styleId="8534AA4B97834C44B3E8A05D0D83E45C">
    <w:name w:val="8534AA4B97834C44B3E8A05D0D83E45C"/>
    <w:rsid w:val="001805CE"/>
  </w:style>
  <w:style w:type="paragraph" w:customStyle="1" w:styleId="AD53F5BD3BB746D0BCD330B3E9A5D971">
    <w:name w:val="AD53F5BD3BB746D0BCD330B3E9A5D971"/>
    <w:rsid w:val="001805CE"/>
  </w:style>
  <w:style w:type="paragraph" w:customStyle="1" w:styleId="1153B6C55B964184A80818C78B4E6569">
    <w:name w:val="1153B6C55B964184A80818C78B4E6569"/>
    <w:rsid w:val="001805CE"/>
  </w:style>
  <w:style w:type="paragraph" w:customStyle="1" w:styleId="26DED57592D84A9195470B3BBB58F8D8">
    <w:name w:val="26DED57592D84A9195470B3BBB58F8D8"/>
    <w:rsid w:val="001805CE"/>
  </w:style>
  <w:style w:type="paragraph" w:customStyle="1" w:styleId="85AEAAFD22F54FDDAD05931B03CAAD33">
    <w:name w:val="85AEAAFD22F54FDDAD05931B03CAAD33"/>
    <w:rsid w:val="001805CE"/>
  </w:style>
  <w:style w:type="paragraph" w:customStyle="1" w:styleId="EFEBCFB8B741470EB677E62771FC2E7B">
    <w:name w:val="EFEBCFB8B741470EB677E62771FC2E7B"/>
    <w:rsid w:val="001805CE"/>
  </w:style>
  <w:style w:type="paragraph" w:customStyle="1" w:styleId="11D0D20E368C4E3597BB561C20042637">
    <w:name w:val="11D0D20E368C4E3597BB561C20042637"/>
    <w:rsid w:val="001805CE"/>
  </w:style>
  <w:style w:type="paragraph" w:customStyle="1" w:styleId="229DA2F7AC1B4293B19E4700A0D06B09">
    <w:name w:val="229DA2F7AC1B4293B19E4700A0D06B09"/>
    <w:rsid w:val="001805CE"/>
  </w:style>
  <w:style w:type="paragraph" w:customStyle="1" w:styleId="09469863ECC340119ED4A6B389C0BC3D">
    <w:name w:val="09469863ECC340119ED4A6B389C0BC3D"/>
    <w:rsid w:val="001805CE"/>
  </w:style>
  <w:style w:type="paragraph" w:customStyle="1" w:styleId="1C5C55DE1948491C9C6DAFFBB5539EB0">
    <w:name w:val="1C5C55DE1948491C9C6DAFFBB5539EB0"/>
    <w:rsid w:val="001805CE"/>
  </w:style>
  <w:style w:type="paragraph" w:customStyle="1" w:styleId="9EFD2DF8CD5D404EB6512FDF59F45C0A">
    <w:name w:val="9EFD2DF8CD5D404EB6512FDF59F45C0A"/>
    <w:rsid w:val="001805CE"/>
  </w:style>
  <w:style w:type="paragraph" w:customStyle="1" w:styleId="27F2E953B88F435DA77F741C22C40D0B">
    <w:name w:val="27F2E953B88F435DA77F741C22C40D0B"/>
    <w:rsid w:val="001805CE"/>
  </w:style>
  <w:style w:type="paragraph" w:customStyle="1" w:styleId="7DE6424CD5794A57B74212557E8190BE">
    <w:name w:val="7DE6424CD5794A57B74212557E8190BE"/>
    <w:rsid w:val="001805CE"/>
  </w:style>
  <w:style w:type="paragraph" w:customStyle="1" w:styleId="27EE0E6CC9754F90890D98C5AF71A4A2">
    <w:name w:val="27EE0E6CC9754F90890D98C5AF71A4A2"/>
    <w:rsid w:val="001805CE"/>
  </w:style>
  <w:style w:type="paragraph" w:customStyle="1" w:styleId="59FA6014A90A44D68D5FC7680E8E3E73">
    <w:name w:val="59FA6014A90A44D68D5FC7680E8E3E73"/>
    <w:rsid w:val="001805CE"/>
  </w:style>
  <w:style w:type="paragraph" w:customStyle="1" w:styleId="27F05D97B759484883D686012B20B049">
    <w:name w:val="27F05D97B759484883D686012B20B049"/>
    <w:rsid w:val="001805CE"/>
  </w:style>
  <w:style w:type="paragraph" w:customStyle="1" w:styleId="4E8684E782C24C2F894AB67FE08D153E">
    <w:name w:val="4E8684E782C24C2F894AB67FE08D153E"/>
    <w:rsid w:val="001805CE"/>
  </w:style>
  <w:style w:type="paragraph" w:customStyle="1" w:styleId="DB9BCDC11733454C8BDEBF7E8D64CE94">
    <w:name w:val="DB9BCDC11733454C8BDEBF7E8D64CE94"/>
    <w:rsid w:val="001805CE"/>
  </w:style>
  <w:style w:type="paragraph" w:customStyle="1" w:styleId="82DC8EA454494A6194F886EE2852D890">
    <w:name w:val="82DC8EA454494A6194F886EE2852D890"/>
    <w:rsid w:val="001805CE"/>
  </w:style>
  <w:style w:type="paragraph" w:customStyle="1" w:styleId="8FCD0AEEE5D247FBBAB0DD005A15EEB6">
    <w:name w:val="8FCD0AEEE5D247FBBAB0DD005A15EEB6"/>
    <w:rsid w:val="001805CE"/>
  </w:style>
  <w:style w:type="paragraph" w:customStyle="1" w:styleId="565FBDAE02F14D909AB701DAC3A7E7FB">
    <w:name w:val="565FBDAE02F14D909AB701DAC3A7E7FB"/>
    <w:rsid w:val="001805CE"/>
  </w:style>
  <w:style w:type="paragraph" w:customStyle="1" w:styleId="18CB8388060A4C7592595BE171D81912">
    <w:name w:val="18CB8388060A4C7592595BE171D81912"/>
    <w:rsid w:val="001805CE"/>
  </w:style>
  <w:style w:type="paragraph" w:customStyle="1" w:styleId="0560E212E5C54DC48C4B5511CB48F285">
    <w:name w:val="0560E212E5C54DC48C4B5511CB48F285"/>
    <w:rsid w:val="001805CE"/>
  </w:style>
  <w:style w:type="paragraph" w:customStyle="1" w:styleId="A09FD96F3300455DB2405C844B223467">
    <w:name w:val="A09FD96F3300455DB2405C844B223467"/>
    <w:rsid w:val="001805CE"/>
  </w:style>
  <w:style w:type="paragraph" w:customStyle="1" w:styleId="ABB0D288490A48B9AA0DE6D014A83E66">
    <w:name w:val="ABB0D288490A48B9AA0DE6D014A83E66"/>
    <w:rsid w:val="001805CE"/>
  </w:style>
  <w:style w:type="paragraph" w:customStyle="1" w:styleId="BE3048DA305C4A9ABCB51F7854EB0C6A">
    <w:name w:val="BE3048DA305C4A9ABCB51F7854EB0C6A"/>
    <w:rsid w:val="004E4A3A"/>
  </w:style>
  <w:style w:type="paragraph" w:customStyle="1" w:styleId="D1DB6219840744C9B7A5A0752933726625">
    <w:name w:val="D1DB6219840744C9B7A5A0752933726625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12">
    <w:name w:val="9D79ABE380CD4B5680E3516212BE5C7612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8B4DBFEEBA74AEEA0441368C1AD72051">
    <w:name w:val="08B4DBFEEBA74AEEA0441368C1AD7205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7C82A14070747D9805C503A6B4BEF721">
    <w:name w:val="F7C82A14070747D9805C503A6B4BEF72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9DB928146FA4799A190FFE4BCB2E1186">
    <w:name w:val="59DB928146FA4799A190FFE4BCB2E1186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21">
    <w:name w:val="FCECE06E866C4B4D968A711BBA0D8B4C2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7F05D97B759484883D686012B20B0491">
    <w:name w:val="27F05D97B759484883D686012B20B049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CBECBF13B4547A39C045CEDC35DA55B6">
    <w:name w:val="DCBECBF13B4547A39C045CEDC35DA55B6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0B6CAF1C0043628B425E9B278CA13C7">
    <w:name w:val="8A0B6CAF1C0043628B425E9B278CA13C7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B5A5D45048645AB8D0FDE6E4D02FA3A7">
    <w:name w:val="9B5A5D45048645AB8D0FDE6E4D02FA3A7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7DBC4F080BF4608BB38093A740C77A97">
    <w:name w:val="07DBC4F080BF4608BB38093A740C77A97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D01BE32DD6E49D7ADB1BBC3D7E4395D7">
    <w:name w:val="7D01BE32DD6E49D7ADB1BBC3D7E4395D7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E9155667AAC433B9F30E09B2434D5327">
    <w:name w:val="DE9155667AAC433B9F30E09B2434D5327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B9BCDC11733454C8BDEBF7E8D64CE941">
    <w:name w:val="DB9BCDC11733454C8BDEBF7E8D64CE94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8">
    <w:name w:val="6CC02961C6A0439A8C41880C09DC10C58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7">
    <w:name w:val="AC206FEF2F594B25AECF16144381ABF417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7">
    <w:name w:val="8B446003C7C740D6BE2795CF2AA3FDAB17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6">
    <w:name w:val="575C4C95B6574CF592657095F4A8A6F916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15">
    <w:name w:val="AFAFDA74299B4E778C1FDB9B7B0F508415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FCD0AEEE5D247FBBAB0DD005A15EEB61">
    <w:name w:val="8FCD0AEEE5D247FBBAB0DD005A15EEB6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65FBDAE02F14D909AB701DAC3A7E7FB1">
    <w:name w:val="565FBDAE02F14D909AB701DAC3A7E7FB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18CB8388060A4C7592595BE171D819121">
    <w:name w:val="18CB8388060A4C7592595BE171D81912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13">
    <w:name w:val="8CFB34E903E5403C873FDEF4118AD85213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13">
    <w:name w:val="33BA38BD2D77442E9230A16E78AEB7FB13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14">
    <w:name w:val="23180362691E4B2284623F268266E8D914"/>
    <w:rsid w:val="004E4A3A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560E212E5C54DC48C4B5511CB48F2851">
    <w:name w:val="0560E212E5C54DC48C4B5511CB48F2851"/>
    <w:rsid w:val="004E4A3A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12">
    <w:name w:val="E9EDE92627E940B3845190A1A6567F7612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12">
    <w:name w:val="EA8DAFCDCC4E4737A6C049D079243BF012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12">
    <w:name w:val="8A4E6704ABF34F81A0BBD4DD012E187C12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E3048DA305C4A9ABCB51F7854EB0C6A1">
    <w:name w:val="BE3048DA305C4A9ABCB51F7854EB0C6A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5151DD1A744D3B9B21292CACD828696">
    <w:name w:val="605151DD1A744D3B9B21292CACD828696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8DE3D0BC636416183FF87FE00DC5B826">
    <w:name w:val="48DE3D0BC636416183FF87FE00DC5B826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10">
    <w:name w:val="42308632383F4764B78A9526157F79B910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10">
    <w:name w:val="0C3EB9DF267C4E89BEB9FBB40EF36C9A10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11">
    <w:name w:val="8382646B77604A0CB18904136C1224CA1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11">
    <w:name w:val="E6A6960685C747A9BC2C679A9B11E82D1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10">
    <w:name w:val="C2F4BC993AE24AB6BA22F86C1B1AC6A710"/>
    <w:rsid w:val="004E4A3A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09FD96F3300455DB2405C844B2234671">
    <w:name w:val="A09FD96F3300455DB2405C844B223467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BB51D9791F2C43C99245BD93CA372F8E7">
    <w:name w:val="BB51D9791F2C43C99245BD93CA372F8E7"/>
    <w:rsid w:val="004E4A3A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8">
    <w:name w:val="0F0A4D64C1FC4C21A71D8FE2DFE20AB88"/>
    <w:rsid w:val="004E4A3A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8">
    <w:name w:val="A368F96C78D1415797EB3FD39D737FBD8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8">
    <w:name w:val="DAE2EE3DDCED4FD491E8EE8254B5EAB48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8">
    <w:name w:val="949D73CBB09844E09679E14B51D41D388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8">
    <w:name w:val="3C99AFA4B5F84BB3BE60269B2B86EA818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8">
    <w:name w:val="E7678E73D28042AE9E7A88CD4D43D8888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7">
    <w:name w:val="1095978BA8C241DAAAFBC6637FF7C1247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8">
    <w:name w:val="8670562DA6C94A27B4084F616D85779D8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ABB0D288490A48B9AA0DE6D014A83E661">
    <w:name w:val="ABB0D288490A48B9AA0DE6D014A83E66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26">
    <w:name w:val="D1DB6219840744C9B7A5A0752933726626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13">
    <w:name w:val="9D79ABE380CD4B5680E3516212BE5C761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8B4DBFEEBA74AEEA0441368C1AD72052">
    <w:name w:val="08B4DBFEEBA74AEEA0441368C1AD7205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7C82A14070747D9805C503A6B4BEF722">
    <w:name w:val="F7C82A14070747D9805C503A6B4BEF72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9DB928146FA4799A190FFE4BCB2E1187">
    <w:name w:val="59DB928146FA4799A190FFE4BCB2E1187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22">
    <w:name w:val="FCECE06E866C4B4D968A711BBA0D8B4C2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7F05D97B759484883D686012B20B0492">
    <w:name w:val="27F05D97B759484883D686012B20B049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CBECBF13B4547A39C045CEDC35DA55B7">
    <w:name w:val="DCBECBF13B4547A39C045CEDC35DA55B7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0B6CAF1C0043628B425E9B278CA13C8">
    <w:name w:val="8A0B6CAF1C0043628B425E9B278CA13C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B5A5D45048645AB8D0FDE6E4D02FA3A8">
    <w:name w:val="9B5A5D45048645AB8D0FDE6E4D02FA3A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7DBC4F080BF4608BB38093A740C77A98">
    <w:name w:val="07DBC4F080BF4608BB38093A740C77A9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D01BE32DD6E49D7ADB1BBC3D7E4395D8">
    <w:name w:val="7D01BE32DD6E49D7ADB1BBC3D7E4395D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E9155667AAC433B9F30E09B2434D5328">
    <w:name w:val="DE9155667AAC433B9F30E09B2434D532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B9BCDC11733454C8BDEBF7E8D64CE942">
    <w:name w:val="DB9BCDC11733454C8BDEBF7E8D64CE94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9">
    <w:name w:val="6CC02961C6A0439A8C41880C09DC10C5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8">
    <w:name w:val="AC206FEF2F594B25AECF16144381ABF41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8">
    <w:name w:val="8B446003C7C740D6BE2795CF2AA3FDAB1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7">
    <w:name w:val="575C4C95B6574CF592657095F4A8A6F917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16">
    <w:name w:val="AFAFDA74299B4E778C1FDB9B7B0F508416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FCD0AEEE5D247FBBAB0DD005A15EEB62">
    <w:name w:val="8FCD0AEEE5D247FBBAB0DD005A15EEB6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65FBDAE02F14D909AB701DAC3A7E7FB2">
    <w:name w:val="565FBDAE02F14D909AB701DAC3A7E7FB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18CB8388060A4C7592595BE171D819122">
    <w:name w:val="18CB8388060A4C7592595BE171D81912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14">
    <w:name w:val="8CFB34E903E5403C873FDEF4118AD85214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14">
    <w:name w:val="33BA38BD2D77442E9230A16E78AEB7FB14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15">
    <w:name w:val="23180362691E4B2284623F268266E8D915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560E212E5C54DC48C4B5511CB48F2852">
    <w:name w:val="0560E212E5C54DC48C4B5511CB48F2852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13">
    <w:name w:val="E9EDE92627E940B3845190A1A6567F761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13">
    <w:name w:val="EA8DAFCDCC4E4737A6C049D079243BF01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13">
    <w:name w:val="8A4E6704ABF34F81A0BBD4DD012E187C1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E3048DA305C4A9ABCB51F7854EB0C6A2">
    <w:name w:val="BE3048DA305C4A9ABCB51F7854EB0C6A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5151DD1A744D3B9B21292CACD828697">
    <w:name w:val="605151DD1A744D3B9B21292CACD828697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8DE3D0BC636416183FF87FE00DC5B827">
    <w:name w:val="48DE3D0BC636416183FF87FE00DC5B827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11">
    <w:name w:val="42308632383F4764B78A9526157F79B911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11">
    <w:name w:val="0C3EB9DF267C4E89BEB9FBB40EF36C9A11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12">
    <w:name w:val="8382646B77604A0CB18904136C1224CA1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12">
    <w:name w:val="E6A6960685C747A9BC2C679A9B11E82D1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11">
    <w:name w:val="C2F4BC993AE24AB6BA22F86C1B1AC6A711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09FD96F3300455DB2405C844B2234672">
    <w:name w:val="A09FD96F3300455DB2405C844B223467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BB51D9791F2C43C99245BD93CA372F8E8">
    <w:name w:val="BB51D9791F2C43C99245BD93CA372F8E8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9">
    <w:name w:val="0F0A4D64C1FC4C21A71D8FE2DFE20AB89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9">
    <w:name w:val="A368F96C78D1415797EB3FD39D737FBD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9">
    <w:name w:val="DAE2EE3DDCED4FD491E8EE8254B5EAB4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9">
    <w:name w:val="949D73CBB09844E09679E14B51D41D38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9">
    <w:name w:val="3C99AFA4B5F84BB3BE60269B2B86EA81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9">
    <w:name w:val="E7678E73D28042AE9E7A88CD4D43D888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8">
    <w:name w:val="1095978BA8C241DAAAFBC6637FF7C124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9">
    <w:name w:val="8670562DA6C94A27B4084F616D85779D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ABB0D288490A48B9AA0DE6D014A83E662">
    <w:name w:val="ABB0D288490A48B9AA0DE6D014A83E66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BAC8F1266E64609AB98FB065BB11295">
    <w:name w:val="BBAC8F1266E64609AB98FB065BB11295"/>
    <w:rsid w:val="00E976B3"/>
  </w:style>
  <w:style w:type="paragraph" w:customStyle="1" w:styleId="6CD5C95E0D8949F595541FD12F788EAE">
    <w:name w:val="6CD5C95E0D8949F595541FD12F788EAE"/>
    <w:rsid w:val="00E976B3"/>
  </w:style>
  <w:style w:type="paragraph" w:customStyle="1" w:styleId="CCEEC6B8FC0040B88FC74ABF1EA6BA76">
    <w:name w:val="CCEEC6B8FC0040B88FC74ABF1EA6BA76"/>
    <w:rsid w:val="00E976B3"/>
  </w:style>
  <w:style w:type="paragraph" w:customStyle="1" w:styleId="A5802FE771F9466A93C74F909696DB2C">
    <w:name w:val="A5802FE771F9466A93C74F909696DB2C"/>
    <w:rsid w:val="00E976B3"/>
  </w:style>
  <w:style w:type="paragraph" w:customStyle="1" w:styleId="FE8815A87BA541819E2630EC51020B99">
    <w:name w:val="FE8815A87BA541819E2630EC51020B99"/>
    <w:rsid w:val="00E976B3"/>
  </w:style>
  <w:style w:type="paragraph" w:customStyle="1" w:styleId="370C40313B8943EBA5093D536A353D06">
    <w:name w:val="370C40313B8943EBA5093D536A353D06"/>
    <w:rsid w:val="00E976B3"/>
  </w:style>
  <w:style w:type="paragraph" w:customStyle="1" w:styleId="0B7C7B840F2649509348DAC96715B5E8">
    <w:name w:val="0B7C7B840F2649509348DAC96715B5E8"/>
    <w:rsid w:val="00E976B3"/>
  </w:style>
  <w:style w:type="paragraph" w:customStyle="1" w:styleId="10FD4B5021A245F4BA10DBD940775355">
    <w:name w:val="10FD4B5021A245F4BA10DBD940775355"/>
    <w:rsid w:val="00E976B3"/>
  </w:style>
  <w:style w:type="paragraph" w:customStyle="1" w:styleId="5A293901690F44E6B9F3FF21513C8B07">
    <w:name w:val="5A293901690F44E6B9F3FF21513C8B07"/>
    <w:rsid w:val="00E976B3"/>
  </w:style>
  <w:style w:type="paragraph" w:customStyle="1" w:styleId="EBE9E2D30FA1452E8EA58C2E06A1ED5C">
    <w:name w:val="EBE9E2D30FA1452E8EA58C2E06A1ED5C"/>
    <w:rsid w:val="00E976B3"/>
  </w:style>
  <w:style w:type="paragraph" w:customStyle="1" w:styleId="D1DB6219840744C9B7A5A0752933726627">
    <w:name w:val="D1DB6219840744C9B7A5A0752933726627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14">
    <w:name w:val="9D79ABE380CD4B5680E3516212BE5C7614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8B4DBFEEBA74AEEA0441368C1AD72053">
    <w:name w:val="08B4DBFEEBA74AEEA0441368C1AD7205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7C82A14070747D9805C503A6B4BEF723">
    <w:name w:val="F7C82A14070747D9805C503A6B4BEF72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9DB928146FA4799A190FFE4BCB2E1188">
    <w:name w:val="59DB928146FA4799A190FFE4BCB2E118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23">
    <w:name w:val="FCECE06E866C4B4D968A711BBA0D8B4C2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BAC8F1266E64609AB98FB065BB112951">
    <w:name w:val="BBAC8F1266E64609AB98FB065BB112951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CBECBF13B4547A39C045CEDC35DA55B8">
    <w:name w:val="DCBECBF13B4547A39C045CEDC35DA55B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0B6CAF1C0043628B425E9B278CA13C9">
    <w:name w:val="8A0B6CAF1C0043628B425E9B278CA13C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B5A5D45048645AB8D0FDE6E4D02FA3A9">
    <w:name w:val="9B5A5D45048645AB8D0FDE6E4D02FA3A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7DBC4F080BF4608BB38093A740C77A99">
    <w:name w:val="07DBC4F080BF4608BB38093A740C77A9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D01BE32DD6E49D7ADB1BBC3D7E4395D9">
    <w:name w:val="7D01BE32DD6E49D7ADB1BBC3D7E4395D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E9155667AAC433B9F30E09B2434D5329">
    <w:name w:val="DE9155667AAC433B9F30E09B2434D532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10">
    <w:name w:val="6CC02961C6A0439A8C41880C09DC10C510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9">
    <w:name w:val="AC206FEF2F594B25AECF16144381ABF41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9">
    <w:name w:val="8B446003C7C740D6BE2795CF2AA3FDAB1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8">
    <w:name w:val="575C4C95B6574CF592657095F4A8A6F91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17">
    <w:name w:val="AFAFDA74299B4E778C1FDB9B7B0F508417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E8815A87BA541819E2630EC51020B991">
    <w:name w:val="FE8815A87BA541819E2630EC51020B991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70C40313B8943EBA5093D536A353D061">
    <w:name w:val="370C40313B8943EBA5093D536A353D061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15">
    <w:name w:val="8CFB34E903E5403C873FDEF4118AD85215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15">
    <w:name w:val="33BA38BD2D77442E9230A16E78AEB7FB15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16">
    <w:name w:val="23180362691E4B2284623F268266E8D916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10FD4B5021A245F4BA10DBD9407753551">
    <w:name w:val="10FD4B5021A245F4BA10DBD9407753551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14">
    <w:name w:val="E9EDE92627E940B3845190A1A6567F7614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14">
    <w:name w:val="EA8DAFCDCC4E4737A6C049D079243BF014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14">
    <w:name w:val="8A4E6704ABF34F81A0BBD4DD012E187C14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E3048DA305C4A9ABCB51F7854EB0C6A3">
    <w:name w:val="BE3048DA305C4A9ABCB51F7854EB0C6A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5151DD1A744D3B9B21292CACD828698">
    <w:name w:val="605151DD1A744D3B9B21292CACD82869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8DE3D0BC636416183FF87FE00DC5B828">
    <w:name w:val="48DE3D0BC636416183FF87FE00DC5B82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12">
    <w:name w:val="42308632383F4764B78A9526157F79B91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12">
    <w:name w:val="0C3EB9DF267C4E89BEB9FBB40EF36C9A1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13">
    <w:name w:val="8382646B77604A0CB18904136C1224CA1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13">
    <w:name w:val="E6A6960685C747A9BC2C679A9B11E82D1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12">
    <w:name w:val="C2F4BC993AE24AB6BA22F86C1B1AC6A712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A293901690F44E6B9F3FF21513C8B071">
    <w:name w:val="5A293901690F44E6B9F3FF21513C8B071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BB51D9791F2C43C99245BD93CA372F8E9">
    <w:name w:val="BB51D9791F2C43C99245BD93CA372F8E9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10">
    <w:name w:val="0F0A4D64C1FC4C21A71D8FE2DFE20AB810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10">
    <w:name w:val="A368F96C78D1415797EB3FD39D737FBD10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10">
    <w:name w:val="DAE2EE3DDCED4FD491E8EE8254B5EAB410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10">
    <w:name w:val="949D73CBB09844E09679E14B51D41D3810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10">
    <w:name w:val="3C99AFA4B5F84BB3BE60269B2B86EA8110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10">
    <w:name w:val="E7678E73D28042AE9E7A88CD4D43D88810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9">
    <w:name w:val="1095978BA8C241DAAAFBC6637FF7C124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10">
    <w:name w:val="8670562DA6C94A27B4084F616D85779D10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BE9E2D30FA1452E8EA58C2E06A1ED5C1">
    <w:name w:val="EBE9E2D30FA1452E8EA58C2E06A1ED5C1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00969BC2D9A4F1C91BE4C8A21ADDBA8">
    <w:name w:val="B00969BC2D9A4F1C91BE4C8A21ADDBA8"/>
    <w:rsid w:val="00E976B3"/>
  </w:style>
  <w:style w:type="paragraph" w:customStyle="1" w:styleId="53A0129E995843C494B1865C4C58518C">
    <w:name w:val="53A0129E995843C494B1865C4C58518C"/>
    <w:rsid w:val="00E976B3"/>
  </w:style>
  <w:style w:type="paragraph" w:customStyle="1" w:styleId="06EE13AB00904C0D9776401A3ECEC060">
    <w:name w:val="06EE13AB00904C0D9776401A3ECEC060"/>
    <w:rsid w:val="00E976B3"/>
  </w:style>
  <w:style w:type="paragraph" w:customStyle="1" w:styleId="1DA2936AA6094B9D8DE6AECC61F39AE6">
    <w:name w:val="1DA2936AA6094B9D8DE6AECC61F39AE6"/>
    <w:rsid w:val="00E976B3"/>
  </w:style>
  <w:style w:type="paragraph" w:customStyle="1" w:styleId="7DAD12234E7647C9BC53944AD9E19B18">
    <w:name w:val="7DAD12234E7647C9BC53944AD9E19B18"/>
    <w:rsid w:val="00E976B3"/>
  </w:style>
  <w:style w:type="paragraph" w:customStyle="1" w:styleId="746ED5221689491AAF1818F9FCA5B7F1">
    <w:name w:val="746ED5221689491AAF1818F9FCA5B7F1"/>
    <w:rsid w:val="00E976B3"/>
  </w:style>
  <w:style w:type="paragraph" w:customStyle="1" w:styleId="AC3C76B288DE436EA5666581DA6C1EA7">
    <w:name w:val="AC3C76B288DE436EA5666581DA6C1EA7"/>
    <w:rsid w:val="00E976B3"/>
  </w:style>
  <w:style w:type="paragraph" w:customStyle="1" w:styleId="BCD827B0743C43CFBF1651D3F6C92765">
    <w:name w:val="BCD827B0743C43CFBF1651D3F6C92765"/>
    <w:rsid w:val="00E976B3"/>
  </w:style>
  <w:style w:type="paragraph" w:customStyle="1" w:styleId="EABFB19CF08A46789CB5761D0CCED9B0">
    <w:name w:val="EABFB19CF08A46789CB5761D0CCED9B0"/>
    <w:rsid w:val="00E976B3"/>
  </w:style>
  <w:style w:type="paragraph" w:customStyle="1" w:styleId="13703096D02443468D0DA3B8350B738D">
    <w:name w:val="13703096D02443468D0DA3B8350B738D"/>
    <w:rsid w:val="00E976B3"/>
  </w:style>
  <w:style w:type="paragraph" w:customStyle="1" w:styleId="6EB1F2C758CF47428CFFFE4978935AA5">
    <w:name w:val="6EB1F2C758CF47428CFFFE4978935AA5"/>
    <w:rsid w:val="00E976B3"/>
  </w:style>
  <w:style w:type="paragraph" w:customStyle="1" w:styleId="1D5D5DDB7B774B67B746D1F03D161057">
    <w:name w:val="1D5D5DDB7B774B67B746D1F03D161057"/>
    <w:rsid w:val="00E976B3"/>
  </w:style>
  <w:style w:type="paragraph" w:customStyle="1" w:styleId="DAD5D79683494A32A6AA02445E5802BA">
    <w:name w:val="DAD5D79683494A32A6AA02445E5802BA"/>
    <w:rsid w:val="00E976B3"/>
  </w:style>
  <w:style w:type="paragraph" w:customStyle="1" w:styleId="054DA3028D9C4FFDBFF0231D2D2A0F65">
    <w:name w:val="054DA3028D9C4FFDBFF0231D2D2A0F65"/>
    <w:rsid w:val="00E976B3"/>
  </w:style>
  <w:style w:type="paragraph" w:customStyle="1" w:styleId="3B9056F3472946DFB04E16366B138D58">
    <w:name w:val="3B9056F3472946DFB04E16366B138D58"/>
    <w:rsid w:val="00E976B3"/>
  </w:style>
  <w:style w:type="paragraph" w:customStyle="1" w:styleId="BD9EFAC7F02C415DBFC1EC8095D94987">
    <w:name w:val="BD9EFAC7F02C415DBFC1EC8095D94987"/>
    <w:rsid w:val="00E976B3"/>
  </w:style>
  <w:style w:type="paragraph" w:customStyle="1" w:styleId="4479769820D241ECA94443A4AF92B1A5">
    <w:name w:val="4479769820D241ECA94443A4AF92B1A5"/>
    <w:rsid w:val="00E976B3"/>
  </w:style>
  <w:style w:type="paragraph" w:customStyle="1" w:styleId="1D513DCA8DBE481C911C2E78154F7D24">
    <w:name w:val="1D513DCA8DBE481C911C2E78154F7D24"/>
    <w:rsid w:val="00E976B3"/>
  </w:style>
  <w:style w:type="paragraph" w:customStyle="1" w:styleId="622903EA209F47DD8CBA15EB1B9950D4">
    <w:name w:val="622903EA209F47DD8CBA15EB1B9950D4"/>
    <w:rsid w:val="00E976B3"/>
  </w:style>
  <w:style w:type="paragraph" w:customStyle="1" w:styleId="3EE0A6BC5D9C451B8E2FAD745DE63FD0">
    <w:name w:val="3EE0A6BC5D9C451B8E2FAD745DE63FD0"/>
    <w:rsid w:val="00E976B3"/>
  </w:style>
  <w:style w:type="paragraph" w:customStyle="1" w:styleId="34965230B6AA4546ACA72D8235CB5B4D">
    <w:name w:val="34965230B6AA4546ACA72D8235CB5B4D"/>
    <w:rsid w:val="00E976B3"/>
  </w:style>
  <w:style w:type="paragraph" w:customStyle="1" w:styleId="4DC1404331ED4F40A0625C7937406BBD">
    <w:name w:val="4DC1404331ED4F40A0625C7937406BBD"/>
    <w:rsid w:val="00E976B3"/>
  </w:style>
  <w:style w:type="paragraph" w:customStyle="1" w:styleId="BFBF2A584D87402BB8D86B282C8F9A72">
    <w:name w:val="BFBF2A584D87402BB8D86B282C8F9A72"/>
    <w:rsid w:val="00E976B3"/>
  </w:style>
  <w:style w:type="paragraph" w:customStyle="1" w:styleId="2AC5A885DE0944D79F6A590EDA14BF2F">
    <w:name w:val="2AC5A885DE0944D79F6A590EDA14BF2F"/>
    <w:rsid w:val="00E976B3"/>
  </w:style>
  <w:style w:type="paragraph" w:customStyle="1" w:styleId="B9ABE3A55F1D4BA2A3CFC67475352607">
    <w:name w:val="B9ABE3A55F1D4BA2A3CFC67475352607"/>
    <w:rsid w:val="00E976B3"/>
  </w:style>
  <w:style w:type="paragraph" w:customStyle="1" w:styleId="2C1E6436EF4C47CC9A2E3E2333200375">
    <w:name w:val="2C1E6436EF4C47CC9A2E3E2333200375"/>
    <w:rsid w:val="00E976B3"/>
  </w:style>
  <w:style w:type="paragraph" w:customStyle="1" w:styleId="67CAC93DEC024D27A641F9D6B5EE4360">
    <w:name w:val="67CAC93DEC024D27A641F9D6B5EE4360"/>
    <w:rsid w:val="00E976B3"/>
  </w:style>
  <w:style w:type="paragraph" w:customStyle="1" w:styleId="C244056F79574E6398DFB191367BC3CE">
    <w:name w:val="C244056F79574E6398DFB191367BC3CE"/>
    <w:rsid w:val="00E976B3"/>
  </w:style>
  <w:style w:type="paragraph" w:customStyle="1" w:styleId="8C42CB10DCBE4E38958821AD1FA5A730">
    <w:name w:val="8C42CB10DCBE4E38958821AD1FA5A730"/>
    <w:rsid w:val="00E976B3"/>
  </w:style>
  <w:style w:type="paragraph" w:customStyle="1" w:styleId="D19E171D0C0A46A489FCD242456E13E4">
    <w:name w:val="D19E171D0C0A46A489FCD242456E13E4"/>
    <w:rsid w:val="00E976B3"/>
  </w:style>
  <w:style w:type="paragraph" w:customStyle="1" w:styleId="CA9DCBC3CE1F4C66BD57D837E5A84E53">
    <w:name w:val="CA9DCBC3CE1F4C66BD57D837E5A84E53"/>
    <w:rsid w:val="00E976B3"/>
  </w:style>
  <w:style w:type="paragraph" w:customStyle="1" w:styleId="E0788FBAF47F4B259A7455B47FD96F89">
    <w:name w:val="E0788FBAF47F4B259A7455B47FD96F89"/>
    <w:rsid w:val="00E976B3"/>
  </w:style>
  <w:style w:type="paragraph" w:customStyle="1" w:styleId="A630A9C7761E43339D1C20E16B8B8435">
    <w:name w:val="A630A9C7761E43339D1C20E16B8B8435"/>
    <w:rsid w:val="00E976B3"/>
  </w:style>
  <w:style w:type="paragraph" w:customStyle="1" w:styleId="DFBD424860FD4E6091AA981DD0316FA1">
    <w:name w:val="DFBD424860FD4E6091AA981DD0316FA1"/>
    <w:rsid w:val="00E976B3"/>
  </w:style>
  <w:style w:type="paragraph" w:customStyle="1" w:styleId="7DD268C781E248F7840D877F506BC019">
    <w:name w:val="7DD268C781E248F7840D877F506BC019"/>
    <w:rsid w:val="00E976B3"/>
  </w:style>
  <w:style w:type="paragraph" w:customStyle="1" w:styleId="24C15203E0654265BC85231B2F4C9286">
    <w:name w:val="24C15203E0654265BC85231B2F4C9286"/>
    <w:rsid w:val="00E976B3"/>
  </w:style>
  <w:style w:type="paragraph" w:customStyle="1" w:styleId="EFEC14F8593740C9AF1FED7DDA2723B2">
    <w:name w:val="EFEC14F8593740C9AF1FED7DDA2723B2"/>
    <w:rsid w:val="00E976B3"/>
  </w:style>
  <w:style w:type="paragraph" w:customStyle="1" w:styleId="FF3278CA4D7345ED86B0A0D49E5BD75D">
    <w:name w:val="FF3278CA4D7345ED86B0A0D49E5BD75D"/>
    <w:rsid w:val="00E976B3"/>
  </w:style>
  <w:style w:type="paragraph" w:customStyle="1" w:styleId="36D4A0F694FB451D961AFE63F5C18C15">
    <w:name w:val="36D4A0F694FB451D961AFE63F5C18C15"/>
    <w:rsid w:val="00E976B3"/>
  </w:style>
  <w:style w:type="paragraph" w:customStyle="1" w:styleId="907ED232519A41AF962FDDBCAAEFDFA9">
    <w:name w:val="907ED232519A41AF962FDDBCAAEFDFA9"/>
    <w:rsid w:val="00E976B3"/>
  </w:style>
  <w:style w:type="paragraph" w:customStyle="1" w:styleId="3896713C1AC743C0854B3A8C62C1043E">
    <w:name w:val="3896713C1AC743C0854B3A8C62C1043E"/>
    <w:rsid w:val="00E976B3"/>
  </w:style>
  <w:style w:type="paragraph" w:customStyle="1" w:styleId="6656E1D06BBC480AB7933246B038F7E3">
    <w:name w:val="6656E1D06BBC480AB7933246B038F7E3"/>
    <w:rsid w:val="00E976B3"/>
  </w:style>
  <w:style w:type="paragraph" w:customStyle="1" w:styleId="45FF03B5FF1844F9B0ECF02E3170AF90">
    <w:name w:val="45FF03B5FF1844F9B0ECF02E3170AF90"/>
    <w:rsid w:val="00E976B3"/>
  </w:style>
  <w:style w:type="paragraph" w:customStyle="1" w:styleId="CA880721956F4A48A6BB46A7D6DB2770">
    <w:name w:val="CA880721956F4A48A6BB46A7D6DB2770"/>
    <w:rsid w:val="00E976B3"/>
  </w:style>
  <w:style w:type="paragraph" w:customStyle="1" w:styleId="15EA02D5A69F4F1B8EBC5811EDBF45D9">
    <w:name w:val="15EA02D5A69F4F1B8EBC5811EDBF45D9"/>
    <w:rsid w:val="00E976B3"/>
  </w:style>
  <w:style w:type="paragraph" w:customStyle="1" w:styleId="6437C7C774E740B3BA066A1638000EEC">
    <w:name w:val="6437C7C774E740B3BA066A1638000EEC"/>
    <w:rsid w:val="00E976B3"/>
  </w:style>
  <w:style w:type="paragraph" w:customStyle="1" w:styleId="74305975AA184506B79F3C863E1BBCA4">
    <w:name w:val="74305975AA184506B79F3C863E1BBCA4"/>
    <w:rsid w:val="00E976B3"/>
  </w:style>
  <w:style w:type="paragraph" w:customStyle="1" w:styleId="F4152AC0AAB548A5B9FD6D8D9D82C66B">
    <w:name w:val="F4152AC0AAB548A5B9FD6D8D9D82C66B"/>
    <w:rsid w:val="00E976B3"/>
  </w:style>
  <w:style w:type="paragraph" w:customStyle="1" w:styleId="DB4FCD44AB0E4FA2953B0EF1C8229807">
    <w:name w:val="DB4FCD44AB0E4FA2953B0EF1C8229807"/>
    <w:rsid w:val="00E976B3"/>
  </w:style>
  <w:style w:type="paragraph" w:customStyle="1" w:styleId="293C0C9523B74FB8997EA3F214E23354">
    <w:name w:val="293C0C9523B74FB8997EA3F214E23354"/>
    <w:rsid w:val="00E976B3"/>
  </w:style>
  <w:style w:type="paragraph" w:customStyle="1" w:styleId="AF4596C829C84A0784009F02DF922B87">
    <w:name w:val="AF4596C829C84A0784009F02DF922B87"/>
    <w:rsid w:val="00E976B3"/>
  </w:style>
  <w:style w:type="paragraph" w:customStyle="1" w:styleId="AD484946AC114293B558598D1710A221">
    <w:name w:val="AD484946AC114293B558598D1710A221"/>
    <w:rsid w:val="00E976B3"/>
  </w:style>
  <w:style w:type="paragraph" w:customStyle="1" w:styleId="9B683996C84D4A89A7CFB50D04CDA950">
    <w:name w:val="9B683996C84D4A89A7CFB50D04CDA950"/>
    <w:rsid w:val="00E976B3"/>
  </w:style>
  <w:style w:type="paragraph" w:customStyle="1" w:styleId="9B3A4B9D7CEA42B89E9D51A023F75918">
    <w:name w:val="9B3A4B9D7CEA42B89E9D51A023F75918"/>
    <w:rsid w:val="00E976B3"/>
  </w:style>
  <w:style w:type="paragraph" w:customStyle="1" w:styleId="FB4943B699044B7086D244773226483F">
    <w:name w:val="FB4943B699044B7086D244773226483F"/>
    <w:rsid w:val="00E976B3"/>
  </w:style>
  <w:style w:type="paragraph" w:customStyle="1" w:styleId="DDD5CA55038A4323B8C3ED03AB9DF0D4">
    <w:name w:val="DDD5CA55038A4323B8C3ED03AB9DF0D4"/>
    <w:rsid w:val="00E976B3"/>
  </w:style>
  <w:style w:type="paragraph" w:customStyle="1" w:styleId="8772A689D63E4E0B99F40E67BFF93FD8">
    <w:name w:val="8772A689D63E4E0B99F40E67BFF93FD8"/>
    <w:rsid w:val="00E976B3"/>
  </w:style>
  <w:style w:type="paragraph" w:customStyle="1" w:styleId="A94C56749F3847F1ACCA38494A544656">
    <w:name w:val="A94C56749F3847F1ACCA38494A544656"/>
    <w:rsid w:val="00E976B3"/>
  </w:style>
  <w:style w:type="paragraph" w:customStyle="1" w:styleId="6746EDE2F9B84321A9398B3E0684225E">
    <w:name w:val="6746EDE2F9B84321A9398B3E0684225E"/>
    <w:rsid w:val="00E976B3"/>
  </w:style>
  <w:style w:type="paragraph" w:customStyle="1" w:styleId="39F0B4E75EED455DAC11128430C37BB7">
    <w:name w:val="39F0B4E75EED455DAC11128430C37BB7"/>
    <w:rsid w:val="00E976B3"/>
  </w:style>
  <w:style w:type="paragraph" w:customStyle="1" w:styleId="EEC310BDE7D949E4A8F049D565D09FD1">
    <w:name w:val="EEC310BDE7D949E4A8F049D565D09FD1"/>
    <w:rsid w:val="00E976B3"/>
  </w:style>
  <w:style w:type="paragraph" w:customStyle="1" w:styleId="95C0A13D780C4E2785EA03A38C3C21A7">
    <w:name w:val="95C0A13D780C4E2785EA03A38C3C21A7"/>
    <w:rsid w:val="00E976B3"/>
  </w:style>
  <w:style w:type="paragraph" w:customStyle="1" w:styleId="150E49BB7EAB49BA84D4CF7BD3AC8DA3">
    <w:name w:val="150E49BB7EAB49BA84D4CF7BD3AC8DA3"/>
    <w:rsid w:val="00E976B3"/>
  </w:style>
  <w:style w:type="paragraph" w:customStyle="1" w:styleId="CFFF08D716E947A79039ACB9F1506AAA">
    <w:name w:val="CFFF08D716E947A79039ACB9F1506AAA"/>
    <w:rsid w:val="00E976B3"/>
  </w:style>
  <w:style w:type="paragraph" w:customStyle="1" w:styleId="9D5F83DCCE7A47208885685226C1FB95">
    <w:name w:val="9D5F83DCCE7A47208885685226C1FB95"/>
    <w:rsid w:val="00E976B3"/>
  </w:style>
  <w:style w:type="paragraph" w:customStyle="1" w:styleId="7137F46BDA4A4ACBBDE21A24AA9AEB20">
    <w:name w:val="7137F46BDA4A4ACBBDE21A24AA9AEB20"/>
    <w:rsid w:val="00E976B3"/>
  </w:style>
  <w:style w:type="paragraph" w:customStyle="1" w:styleId="714FEF891A7B427E924873A3E487F20C">
    <w:name w:val="714FEF891A7B427E924873A3E487F20C"/>
    <w:rsid w:val="00E976B3"/>
  </w:style>
  <w:style w:type="paragraph" w:customStyle="1" w:styleId="3525129DFE26447A81D8F183EE8A1E52">
    <w:name w:val="3525129DFE26447A81D8F183EE8A1E52"/>
    <w:rsid w:val="00E976B3"/>
  </w:style>
  <w:style w:type="paragraph" w:customStyle="1" w:styleId="315C971E5C72463893D558DE635FB7BF">
    <w:name w:val="315C971E5C72463893D558DE635FB7BF"/>
    <w:rsid w:val="00E976B3"/>
  </w:style>
  <w:style w:type="paragraph" w:customStyle="1" w:styleId="FAD8CE1C1C154AF0998BC3D7BB03C7FF">
    <w:name w:val="FAD8CE1C1C154AF0998BC3D7BB03C7FF"/>
    <w:rsid w:val="00E976B3"/>
  </w:style>
  <w:style w:type="paragraph" w:customStyle="1" w:styleId="D5CF550DB00A4C3F8F8A8C75F8A050D5">
    <w:name w:val="D5CF550DB00A4C3F8F8A8C75F8A050D5"/>
    <w:rsid w:val="00E976B3"/>
  </w:style>
  <w:style w:type="paragraph" w:customStyle="1" w:styleId="936401E32276464D9FFF0CB9967C12E6">
    <w:name w:val="936401E32276464D9FFF0CB9967C12E6"/>
    <w:rsid w:val="00E976B3"/>
  </w:style>
  <w:style w:type="paragraph" w:customStyle="1" w:styleId="6B1E0B86D9D14A60924728A24C63A41A">
    <w:name w:val="6B1E0B86D9D14A60924728A24C63A41A"/>
    <w:rsid w:val="00E976B3"/>
  </w:style>
  <w:style w:type="paragraph" w:customStyle="1" w:styleId="03E95E57B5DB447FBAF8C7DD6D16251D">
    <w:name w:val="03E95E57B5DB447FBAF8C7DD6D16251D"/>
    <w:rsid w:val="00E976B3"/>
  </w:style>
  <w:style w:type="paragraph" w:customStyle="1" w:styleId="A08C3C58658D41708CD64E026503CE38">
    <w:name w:val="A08C3C58658D41708CD64E026503CE38"/>
    <w:rsid w:val="00E976B3"/>
  </w:style>
  <w:style w:type="paragraph" w:customStyle="1" w:styleId="3A9EF9982A824ECA93F6C727D3FF1526">
    <w:name w:val="3A9EF9982A824ECA93F6C727D3FF1526"/>
    <w:rsid w:val="00E976B3"/>
  </w:style>
  <w:style w:type="paragraph" w:customStyle="1" w:styleId="C77BE5370F184760B609AC0912D5EF2B">
    <w:name w:val="C77BE5370F184760B609AC0912D5EF2B"/>
    <w:rsid w:val="00E976B3"/>
  </w:style>
  <w:style w:type="paragraph" w:customStyle="1" w:styleId="98BDACADE35A4DC7A7BA86F9E642B8DB">
    <w:name w:val="98BDACADE35A4DC7A7BA86F9E642B8DB"/>
    <w:rsid w:val="00E976B3"/>
  </w:style>
  <w:style w:type="paragraph" w:customStyle="1" w:styleId="ABAA9C7C759C4B30985F8B85B306F256">
    <w:name w:val="ABAA9C7C759C4B30985F8B85B306F256"/>
    <w:rsid w:val="00E976B3"/>
  </w:style>
  <w:style w:type="paragraph" w:customStyle="1" w:styleId="0988427FD162419D9077B695B6B17413">
    <w:name w:val="0988427FD162419D9077B695B6B17413"/>
    <w:rsid w:val="00E976B3"/>
  </w:style>
  <w:style w:type="paragraph" w:customStyle="1" w:styleId="014CAF5E980741B284DED567451B6556">
    <w:name w:val="014CAF5E980741B284DED567451B6556"/>
    <w:rsid w:val="00E976B3"/>
  </w:style>
  <w:style w:type="paragraph" w:customStyle="1" w:styleId="7159C7E06AF44F7BA4E0D3F87B3AB409">
    <w:name w:val="7159C7E06AF44F7BA4E0D3F87B3AB409"/>
    <w:rsid w:val="00E976B3"/>
  </w:style>
  <w:style w:type="paragraph" w:customStyle="1" w:styleId="98660BAD1B1640CC89DBA97E45E18AE7">
    <w:name w:val="98660BAD1B1640CC89DBA97E45E18AE7"/>
    <w:rsid w:val="00E976B3"/>
  </w:style>
  <w:style w:type="paragraph" w:customStyle="1" w:styleId="995DB181047542B78CC14F8DDCEA32BA">
    <w:name w:val="995DB181047542B78CC14F8DDCEA32BA"/>
    <w:rsid w:val="00E976B3"/>
  </w:style>
  <w:style w:type="paragraph" w:customStyle="1" w:styleId="B38CD25FA13C4CB8948635D1A7E0545F">
    <w:name w:val="B38CD25FA13C4CB8948635D1A7E0545F"/>
    <w:rsid w:val="00E976B3"/>
  </w:style>
  <w:style w:type="paragraph" w:customStyle="1" w:styleId="1B766A2D24BE4B309BCAC6114B0DB0E6">
    <w:name w:val="1B766A2D24BE4B309BCAC6114B0DB0E6"/>
    <w:rsid w:val="00E976B3"/>
  </w:style>
  <w:style w:type="paragraph" w:customStyle="1" w:styleId="CE8421D471E34D1CB9B90EA8FA64DCE9">
    <w:name w:val="CE8421D471E34D1CB9B90EA8FA64DCE9"/>
    <w:rsid w:val="00E976B3"/>
  </w:style>
  <w:style w:type="paragraph" w:customStyle="1" w:styleId="6ABFFF16D5E7451C8DDBF9F108BE5473">
    <w:name w:val="6ABFFF16D5E7451C8DDBF9F108BE5473"/>
    <w:rsid w:val="00E976B3"/>
  </w:style>
  <w:style w:type="paragraph" w:customStyle="1" w:styleId="73887941259F4DEDAF69710DFC025CB9">
    <w:name w:val="73887941259F4DEDAF69710DFC025CB9"/>
    <w:rsid w:val="00E976B3"/>
  </w:style>
  <w:style w:type="paragraph" w:customStyle="1" w:styleId="DACD577FA31B40F0B6A894E6ABF0395F">
    <w:name w:val="DACD577FA31B40F0B6A894E6ABF0395F"/>
    <w:rsid w:val="00E976B3"/>
  </w:style>
  <w:style w:type="paragraph" w:customStyle="1" w:styleId="5CCA0EA0896B426A960BE27F05FDD6B8">
    <w:name w:val="5CCA0EA0896B426A960BE27F05FDD6B8"/>
    <w:rsid w:val="00E976B3"/>
  </w:style>
  <w:style w:type="paragraph" w:customStyle="1" w:styleId="5F04EFC4319F46CAA6BC39E7C8D69303">
    <w:name w:val="5F04EFC4319F46CAA6BC39E7C8D69303"/>
    <w:rsid w:val="00E976B3"/>
  </w:style>
  <w:style w:type="paragraph" w:customStyle="1" w:styleId="321B54B0680C49DDBB6F1D2732E9C449">
    <w:name w:val="321B54B0680C49DDBB6F1D2732E9C449"/>
    <w:rsid w:val="00E976B3"/>
  </w:style>
  <w:style w:type="paragraph" w:customStyle="1" w:styleId="F7B9E6E880214BA1880326C983C6CBB7">
    <w:name w:val="F7B9E6E880214BA1880326C983C6CBB7"/>
    <w:rsid w:val="00E976B3"/>
  </w:style>
  <w:style w:type="paragraph" w:customStyle="1" w:styleId="ABF27D388A5047F29894F5A5AFA7E455">
    <w:name w:val="ABF27D388A5047F29894F5A5AFA7E455"/>
    <w:rsid w:val="00E976B3"/>
  </w:style>
  <w:style w:type="paragraph" w:customStyle="1" w:styleId="03DAB0EAF63F48F293B4FBCD48CC91F7">
    <w:name w:val="03DAB0EAF63F48F293B4FBCD48CC91F7"/>
    <w:rsid w:val="00E976B3"/>
  </w:style>
  <w:style w:type="paragraph" w:customStyle="1" w:styleId="208FA824F25248C692002D3CC97AD34E">
    <w:name w:val="208FA824F25248C692002D3CC97AD34E"/>
    <w:rsid w:val="00E976B3"/>
  </w:style>
  <w:style w:type="paragraph" w:customStyle="1" w:styleId="5381360E8FA242878E2C4496F9AEF259">
    <w:name w:val="5381360E8FA242878E2C4496F9AEF259"/>
    <w:rsid w:val="00E976B3"/>
  </w:style>
  <w:style w:type="paragraph" w:customStyle="1" w:styleId="9458D73F7A47421BABFF7983F70CCC3A">
    <w:name w:val="9458D73F7A47421BABFF7983F70CCC3A"/>
    <w:rsid w:val="00E976B3"/>
  </w:style>
  <w:style w:type="paragraph" w:customStyle="1" w:styleId="8867612F99C6482FB632F3A334C910C5">
    <w:name w:val="8867612F99C6482FB632F3A334C910C5"/>
    <w:rsid w:val="00E976B3"/>
  </w:style>
  <w:style w:type="paragraph" w:customStyle="1" w:styleId="7D29E2ABA0E44885BBEFEAB6835E28AF">
    <w:name w:val="7D29E2ABA0E44885BBEFEAB6835E28AF"/>
    <w:rsid w:val="00E976B3"/>
  </w:style>
  <w:style w:type="paragraph" w:customStyle="1" w:styleId="E4756F00D60E49D1A93C1749828E7ED0">
    <w:name w:val="E4756F00D60E49D1A93C1749828E7ED0"/>
    <w:rsid w:val="00AF5F19"/>
  </w:style>
  <w:style w:type="paragraph" w:customStyle="1" w:styleId="BE979BA8546648BDA2A7A2DD2D9E3830">
    <w:name w:val="BE979BA8546648BDA2A7A2DD2D9E3830"/>
    <w:rsid w:val="00AF5F19"/>
  </w:style>
  <w:style w:type="paragraph" w:customStyle="1" w:styleId="244FA9515B8B4882B0799C99E205B335">
    <w:name w:val="244FA9515B8B4882B0799C99E205B335"/>
    <w:rsid w:val="00AF5F19"/>
  </w:style>
  <w:style w:type="paragraph" w:customStyle="1" w:styleId="CC349155AEE14EEFA4BF2E18251AC11F">
    <w:name w:val="CC349155AEE14EEFA4BF2E18251AC11F"/>
    <w:rsid w:val="00AF5F19"/>
  </w:style>
  <w:style w:type="paragraph" w:customStyle="1" w:styleId="7957CC48A64A49E4B6FADF38482B4A45">
    <w:name w:val="7957CC48A64A49E4B6FADF38482B4A45"/>
    <w:rsid w:val="00AF5F19"/>
  </w:style>
  <w:style w:type="paragraph" w:customStyle="1" w:styleId="7D2D0C739C1D41B4B737A06D936B5C8B">
    <w:name w:val="7D2D0C739C1D41B4B737A06D936B5C8B"/>
    <w:rsid w:val="00AF5F19"/>
  </w:style>
  <w:style w:type="paragraph" w:customStyle="1" w:styleId="46BB86D0205A41A6B70AC35AEAD5E843">
    <w:name w:val="46BB86D0205A41A6B70AC35AEAD5E843"/>
    <w:rsid w:val="00AF5F19"/>
  </w:style>
  <w:style w:type="paragraph" w:customStyle="1" w:styleId="63C766A578354A4A835F3778E2A2E6FD">
    <w:name w:val="63C766A578354A4A835F3778E2A2E6FD"/>
    <w:rsid w:val="00AF5F19"/>
  </w:style>
  <w:style w:type="paragraph" w:customStyle="1" w:styleId="4D5F02AE14C54459B79B3EFF993545B3">
    <w:name w:val="4D5F02AE14C54459B79B3EFF993545B3"/>
    <w:rsid w:val="00AF5F19"/>
  </w:style>
  <w:style w:type="paragraph" w:customStyle="1" w:styleId="C98E59D5D77C4356AE3EA409681A0101">
    <w:name w:val="C98E59D5D77C4356AE3EA409681A0101"/>
    <w:rsid w:val="00AF5F19"/>
  </w:style>
  <w:style w:type="paragraph" w:customStyle="1" w:styleId="8DF1D637582B4645BBE450C3214755DF">
    <w:name w:val="8DF1D637582B4645BBE450C3214755DF"/>
    <w:rsid w:val="005F2C11"/>
  </w:style>
  <w:style w:type="paragraph" w:customStyle="1" w:styleId="046A75B1772347F5B565B469707454D2">
    <w:name w:val="046A75B1772347F5B565B469707454D2"/>
    <w:rsid w:val="005F2C11"/>
  </w:style>
  <w:style w:type="paragraph" w:customStyle="1" w:styleId="080BD938963B49C7879AD492739910BC">
    <w:name w:val="080BD938963B49C7879AD492739910BC"/>
    <w:rsid w:val="005F2C11"/>
  </w:style>
  <w:style w:type="paragraph" w:customStyle="1" w:styleId="6E73605047564C778559C17DD60587ED">
    <w:name w:val="6E73605047564C778559C17DD60587ED"/>
    <w:rsid w:val="005F2C11"/>
  </w:style>
  <w:style w:type="paragraph" w:customStyle="1" w:styleId="627CBD1912B549AB8F600C2CD7656D3A">
    <w:name w:val="627CBD1912B549AB8F600C2CD7656D3A"/>
    <w:rsid w:val="005F2C11"/>
  </w:style>
  <w:style w:type="paragraph" w:customStyle="1" w:styleId="FEDC2EC6127E401EB88F9A765164C921">
    <w:name w:val="FEDC2EC6127E401EB88F9A765164C921"/>
    <w:rsid w:val="005F2C11"/>
  </w:style>
  <w:style w:type="paragraph" w:customStyle="1" w:styleId="7A75187FA519423EBCF852D4EA0717BB">
    <w:name w:val="7A75187FA519423EBCF852D4EA0717BB"/>
    <w:rsid w:val="005F2C11"/>
  </w:style>
  <w:style w:type="paragraph" w:customStyle="1" w:styleId="F018F36A817147D989F1252AECB87CD5">
    <w:name w:val="F018F36A817147D989F1252AECB87CD5"/>
    <w:rsid w:val="005F2C11"/>
  </w:style>
  <w:style w:type="paragraph" w:customStyle="1" w:styleId="01252D2C7B22401092C20FDDA19DE111">
    <w:name w:val="01252D2C7B22401092C20FDDA19DE111"/>
    <w:rsid w:val="005F2C11"/>
  </w:style>
  <w:style w:type="paragraph" w:customStyle="1" w:styleId="1FAC1FCEFA0247E68E169F3B8BF5C34F">
    <w:name w:val="1FAC1FCEFA0247E68E169F3B8BF5C34F"/>
    <w:rsid w:val="005F2C11"/>
  </w:style>
  <w:style w:type="paragraph" w:customStyle="1" w:styleId="44338A68BA044B30875844B0698E6F64">
    <w:name w:val="44338A68BA044B30875844B0698E6F64"/>
    <w:rsid w:val="005F2C11"/>
  </w:style>
  <w:style w:type="paragraph" w:customStyle="1" w:styleId="ED53F3DD3DCD49AFBE11EA39E4265612">
    <w:name w:val="ED53F3DD3DCD49AFBE11EA39E4265612"/>
    <w:rsid w:val="005F2C11"/>
  </w:style>
  <w:style w:type="paragraph" w:customStyle="1" w:styleId="B1E327678A0D4BCD8D525AB7F854FE0A">
    <w:name w:val="B1E327678A0D4BCD8D525AB7F854FE0A"/>
    <w:rsid w:val="005F2C11"/>
  </w:style>
  <w:style w:type="paragraph" w:customStyle="1" w:styleId="00E0F74CB137492798CBDD09AF907EE6">
    <w:name w:val="00E0F74CB137492798CBDD09AF907EE6"/>
    <w:rsid w:val="005F2C11"/>
  </w:style>
  <w:style w:type="paragraph" w:customStyle="1" w:styleId="5E294DEC96294538B6FBAD50AC5CA863">
    <w:name w:val="5E294DEC96294538B6FBAD50AC5CA863"/>
    <w:rsid w:val="005F2C11"/>
  </w:style>
  <w:style w:type="paragraph" w:customStyle="1" w:styleId="02B6742C4DF34A46AD2EF4FE99841831">
    <w:name w:val="02B6742C4DF34A46AD2EF4FE99841831"/>
    <w:rsid w:val="005F2C11"/>
  </w:style>
  <w:style w:type="paragraph" w:customStyle="1" w:styleId="719D94F2E0C04064852E926842765734">
    <w:name w:val="719D94F2E0C04064852E926842765734"/>
    <w:rsid w:val="005F2C11"/>
  </w:style>
  <w:style w:type="paragraph" w:customStyle="1" w:styleId="35986260EB2F4E74A9ED57049B49F2C3">
    <w:name w:val="35986260EB2F4E74A9ED57049B49F2C3"/>
    <w:rsid w:val="005F2C11"/>
  </w:style>
  <w:style w:type="paragraph" w:customStyle="1" w:styleId="B1D4CD71EEEC4C2DA88F38A2AED5BA39">
    <w:name w:val="B1D4CD71EEEC4C2DA88F38A2AED5BA39"/>
    <w:rsid w:val="005F2C11"/>
  </w:style>
  <w:style w:type="paragraph" w:customStyle="1" w:styleId="800473603E5948CAA0EFEDC46F432754">
    <w:name w:val="800473603E5948CAA0EFEDC46F432754"/>
    <w:rsid w:val="005F2C11"/>
  </w:style>
  <w:style w:type="paragraph" w:customStyle="1" w:styleId="75DC46916AAF4F3087C846BB74617B8B">
    <w:name w:val="75DC46916AAF4F3087C846BB74617B8B"/>
    <w:rsid w:val="005F2C11"/>
  </w:style>
  <w:style w:type="paragraph" w:customStyle="1" w:styleId="EA2F1FA18845430281E0996FBC2D012B">
    <w:name w:val="EA2F1FA18845430281E0996FBC2D012B"/>
    <w:rsid w:val="005F2C11"/>
  </w:style>
  <w:style w:type="paragraph" w:customStyle="1" w:styleId="02286A5BFABE4CD5A117B899B121B47B">
    <w:name w:val="02286A5BFABE4CD5A117B899B121B47B"/>
    <w:rsid w:val="005F2C11"/>
  </w:style>
  <w:style w:type="paragraph" w:customStyle="1" w:styleId="FD01D59C5D4748FE816A3ED8E947452B">
    <w:name w:val="FD01D59C5D4748FE816A3ED8E947452B"/>
    <w:rsid w:val="005F2C11"/>
  </w:style>
  <w:style w:type="paragraph" w:customStyle="1" w:styleId="BAC0EA34BD364407B0A333C07AE8EBF3">
    <w:name w:val="BAC0EA34BD364407B0A333C07AE8EBF3"/>
    <w:rsid w:val="005F2C11"/>
  </w:style>
  <w:style w:type="paragraph" w:customStyle="1" w:styleId="AB55A72E7B434677A36EFF6331FC0DA8">
    <w:name w:val="AB55A72E7B434677A36EFF6331FC0DA8"/>
    <w:rsid w:val="005F2C11"/>
  </w:style>
  <w:style w:type="paragraph" w:customStyle="1" w:styleId="D25FA8EDE0D242A1BAAF21A5407EE61D">
    <w:name w:val="D25FA8EDE0D242A1BAAF21A5407EE61D"/>
    <w:rsid w:val="005F2C11"/>
  </w:style>
  <w:style w:type="paragraph" w:customStyle="1" w:styleId="072DE3F8DADD48D183DFD4F4313260CB">
    <w:name w:val="072DE3F8DADD48D183DFD4F4313260CB"/>
    <w:rsid w:val="005F2C11"/>
  </w:style>
  <w:style w:type="paragraph" w:customStyle="1" w:styleId="DD92FEA258464511923967C8090214A2">
    <w:name w:val="DD92FEA258464511923967C8090214A2"/>
    <w:rsid w:val="005F2C11"/>
  </w:style>
  <w:style w:type="paragraph" w:customStyle="1" w:styleId="1F948F9944CC4FD78EB1B085E26831B1">
    <w:name w:val="1F948F9944CC4FD78EB1B085E26831B1"/>
    <w:rsid w:val="005F2C11"/>
  </w:style>
  <w:style w:type="paragraph" w:customStyle="1" w:styleId="326C7E7999F442CA9E57C1F1C03D43EA">
    <w:name w:val="326C7E7999F442CA9E57C1F1C03D43EA"/>
    <w:rsid w:val="005F2C11"/>
  </w:style>
  <w:style w:type="paragraph" w:customStyle="1" w:styleId="7C811864A4034C07A2574AB52586C138">
    <w:name w:val="7C811864A4034C07A2574AB52586C138"/>
    <w:rsid w:val="005D12D6"/>
  </w:style>
  <w:style w:type="paragraph" w:customStyle="1" w:styleId="9F4D7E4CE9C448C29D1A92FA41364C4A">
    <w:name w:val="9F4D7E4CE9C448C29D1A92FA41364C4A"/>
    <w:rsid w:val="005D12D6"/>
  </w:style>
  <w:style w:type="paragraph" w:customStyle="1" w:styleId="2222862DC7A84EA4B41DA548777F1673">
    <w:name w:val="2222862DC7A84EA4B41DA548777F1673"/>
    <w:rsid w:val="005D12D6"/>
  </w:style>
  <w:style w:type="paragraph" w:customStyle="1" w:styleId="9DAF662D480742E99B849CF9709886D5">
    <w:name w:val="9DAF662D480742E99B849CF9709886D5"/>
    <w:rsid w:val="005D12D6"/>
  </w:style>
  <w:style w:type="paragraph" w:customStyle="1" w:styleId="BCF96518E5A34927BA9AE22C01C515B7">
    <w:name w:val="BCF96518E5A34927BA9AE22C01C515B7"/>
    <w:rsid w:val="005D12D6"/>
  </w:style>
  <w:style w:type="paragraph" w:customStyle="1" w:styleId="80E56F4E31F2493986D315A8B19AF7DC">
    <w:name w:val="80E56F4E31F2493986D315A8B19AF7DC"/>
    <w:rsid w:val="005D12D6"/>
  </w:style>
  <w:style w:type="paragraph" w:customStyle="1" w:styleId="029C99A17424465F9F75927F51FBC56D">
    <w:name w:val="029C99A17424465F9F75927F51FBC56D"/>
    <w:rsid w:val="005D12D6"/>
  </w:style>
  <w:style w:type="paragraph" w:customStyle="1" w:styleId="721B7FBA920B4D7AB2AFE074429D47A4">
    <w:name w:val="721B7FBA920B4D7AB2AFE074429D47A4"/>
    <w:rsid w:val="005D12D6"/>
  </w:style>
  <w:style w:type="paragraph" w:customStyle="1" w:styleId="86CAAB177CB947E5AB7DAE9E8FE1B311">
    <w:name w:val="86CAAB177CB947E5AB7DAE9E8FE1B311"/>
    <w:rsid w:val="005D12D6"/>
  </w:style>
  <w:style w:type="paragraph" w:customStyle="1" w:styleId="3799A0FAE3C440199021246368463BD8">
    <w:name w:val="3799A0FAE3C440199021246368463BD8"/>
    <w:rsid w:val="005D12D6"/>
  </w:style>
  <w:style w:type="paragraph" w:customStyle="1" w:styleId="69787F7A225F40B7B80AEFED3F4DCDDA">
    <w:name w:val="69787F7A225F40B7B80AEFED3F4DCDDA"/>
    <w:rsid w:val="005D12D6"/>
  </w:style>
  <w:style w:type="paragraph" w:customStyle="1" w:styleId="318A1316775E4DD0BDC9F81D38AB5FE6">
    <w:name w:val="318A1316775E4DD0BDC9F81D38AB5FE6"/>
    <w:rsid w:val="005D12D6"/>
  </w:style>
  <w:style w:type="paragraph" w:customStyle="1" w:styleId="F809D0C409CF4694B733C5850CD3D732">
    <w:name w:val="F809D0C409CF4694B733C5850CD3D732"/>
    <w:rsid w:val="005D12D6"/>
  </w:style>
  <w:style w:type="paragraph" w:customStyle="1" w:styleId="8A63FA27CF494CE3B7F11577EAB9A844">
    <w:name w:val="8A63FA27CF494CE3B7F11577EAB9A844"/>
    <w:rsid w:val="005D12D6"/>
  </w:style>
  <w:style w:type="paragraph" w:customStyle="1" w:styleId="162A3F85C991459B8D2A6B1775896849">
    <w:name w:val="162A3F85C991459B8D2A6B1775896849"/>
    <w:rsid w:val="005D12D6"/>
  </w:style>
  <w:style w:type="paragraph" w:customStyle="1" w:styleId="35F78A0D59234EF8B47A156D9E01A34E">
    <w:name w:val="35F78A0D59234EF8B47A156D9E01A34E"/>
    <w:rsid w:val="005D12D6"/>
  </w:style>
  <w:style w:type="paragraph" w:customStyle="1" w:styleId="6E83DE2BA07D49ACA0DC883C1D5E6961">
    <w:name w:val="6E83DE2BA07D49ACA0DC883C1D5E6961"/>
    <w:rsid w:val="005D12D6"/>
  </w:style>
  <w:style w:type="paragraph" w:customStyle="1" w:styleId="B60AEE5C1BEF4163BD6ABAE4164B0E8A">
    <w:name w:val="B60AEE5C1BEF4163BD6ABAE4164B0E8A"/>
    <w:rsid w:val="005D12D6"/>
  </w:style>
  <w:style w:type="paragraph" w:customStyle="1" w:styleId="5B0E924FAE6949E99938A1B53993EF66">
    <w:name w:val="5B0E924FAE6949E99938A1B53993EF66"/>
    <w:rsid w:val="005D12D6"/>
  </w:style>
  <w:style w:type="paragraph" w:customStyle="1" w:styleId="933BFDA3C2A949E0B1D1B98A383E1E55">
    <w:name w:val="933BFDA3C2A949E0B1D1B98A383E1E55"/>
    <w:rsid w:val="005D12D6"/>
  </w:style>
  <w:style w:type="paragraph" w:customStyle="1" w:styleId="C28B4DA62F304A9A93BEF7CF01AA3921">
    <w:name w:val="C28B4DA62F304A9A93BEF7CF01AA3921"/>
    <w:rsid w:val="005D12D6"/>
  </w:style>
  <w:style w:type="paragraph" w:customStyle="1" w:styleId="F53881CE75514E71A539060A4CAB1879">
    <w:name w:val="F53881CE75514E71A539060A4CAB1879"/>
    <w:rsid w:val="005D12D6"/>
  </w:style>
  <w:style w:type="paragraph" w:customStyle="1" w:styleId="DBBE9A9F56F24781A4AE26143031B378">
    <w:name w:val="DBBE9A9F56F24781A4AE26143031B378"/>
    <w:rsid w:val="005D12D6"/>
  </w:style>
  <w:style w:type="paragraph" w:customStyle="1" w:styleId="59A52DE0E9954B74A312BBA3D8D9D346">
    <w:name w:val="59A52DE0E9954B74A312BBA3D8D9D346"/>
    <w:rsid w:val="005D12D6"/>
  </w:style>
  <w:style w:type="paragraph" w:customStyle="1" w:styleId="DEEA555DE8204B62899045F9D8FD15C2">
    <w:name w:val="DEEA555DE8204B62899045F9D8FD15C2"/>
    <w:rsid w:val="005D12D6"/>
  </w:style>
  <w:style w:type="paragraph" w:customStyle="1" w:styleId="0EAD9B927331443DB27B38141280A116">
    <w:name w:val="0EAD9B927331443DB27B38141280A116"/>
    <w:rsid w:val="005D12D6"/>
  </w:style>
  <w:style w:type="paragraph" w:customStyle="1" w:styleId="2608FD2841F242A6BDCBD1D048816CB4">
    <w:name w:val="2608FD2841F242A6BDCBD1D048816CB4"/>
    <w:rsid w:val="005D12D6"/>
  </w:style>
  <w:style w:type="paragraph" w:customStyle="1" w:styleId="7C5A4EEF087444A78EC11A7C13649542">
    <w:name w:val="7C5A4EEF087444A78EC11A7C13649542"/>
    <w:rsid w:val="005D12D6"/>
  </w:style>
  <w:style w:type="paragraph" w:customStyle="1" w:styleId="71545BCCC80A41BDA9EEAC4D997198CA">
    <w:name w:val="71545BCCC80A41BDA9EEAC4D997198CA"/>
    <w:rsid w:val="005D12D6"/>
  </w:style>
  <w:style w:type="paragraph" w:customStyle="1" w:styleId="833279891EA548C8B4051416B5A0A037">
    <w:name w:val="833279891EA548C8B4051416B5A0A037"/>
    <w:rsid w:val="005D12D6"/>
  </w:style>
  <w:style w:type="paragraph" w:customStyle="1" w:styleId="7DA913940D72422B866FCCE763473DB0">
    <w:name w:val="7DA913940D72422B866FCCE763473DB0"/>
    <w:rsid w:val="000770E4"/>
  </w:style>
  <w:style w:type="paragraph" w:customStyle="1" w:styleId="D455123A2A7A49EEA5CCF8D876FAEE7B">
    <w:name w:val="D455123A2A7A49EEA5CCF8D876FAEE7B"/>
    <w:rsid w:val="000770E4"/>
  </w:style>
  <w:style w:type="paragraph" w:customStyle="1" w:styleId="9E70DA33509646B3920957A02558E9E4">
    <w:name w:val="9E70DA33509646B3920957A02558E9E4"/>
    <w:rsid w:val="000770E4"/>
  </w:style>
  <w:style w:type="paragraph" w:customStyle="1" w:styleId="9A2A274CA9C4448A83A2E0B5353D5494">
    <w:name w:val="9A2A274CA9C4448A83A2E0B5353D5494"/>
    <w:rsid w:val="000770E4"/>
  </w:style>
  <w:style w:type="paragraph" w:customStyle="1" w:styleId="B32915FA18104BBAB3A6C5ECA71229ED">
    <w:name w:val="B32915FA18104BBAB3A6C5ECA71229ED"/>
    <w:rsid w:val="000770E4"/>
  </w:style>
  <w:style w:type="paragraph" w:customStyle="1" w:styleId="092FF9110D354EC393C44F5E9C1E45A9">
    <w:name w:val="092FF9110D354EC393C44F5E9C1E45A9"/>
    <w:rsid w:val="000770E4"/>
  </w:style>
  <w:style w:type="paragraph" w:customStyle="1" w:styleId="7988BEF124CE498A89CA3E3C5C132C7A">
    <w:name w:val="7988BEF124CE498A89CA3E3C5C132C7A"/>
    <w:rsid w:val="000770E4"/>
  </w:style>
  <w:style w:type="paragraph" w:customStyle="1" w:styleId="836D3E4F7A8944E2A7769DD43F81CC13">
    <w:name w:val="836D3E4F7A8944E2A7769DD43F81CC13"/>
    <w:rsid w:val="00857BAD"/>
  </w:style>
  <w:style w:type="paragraph" w:customStyle="1" w:styleId="2AD5F9DA2B5B4F8B8541955F781B3CEA">
    <w:name w:val="2AD5F9DA2B5B4F8B8541955F781B3CEA"/>
    <w:rsid w:val="00857BAD"/>
  </w:style>
  <w:style w:type="paragraph" w:customStyle="1" w:styleId="2D9BA0A597984186A14825E5B444ADF2">
    <w:name w:val="2D9BA0A597984186A14825E5B444ADF2"/>
    <w:rsid w:val="003A7E85"/>
  </w:style>
  <w:style w:type="paragraph" w:customStyle="1" w:styleId="A05988BE97EF46239B1B44054A567704">
    <w:name w:val="A05988BE97EF46239B1B44054A567704"/>
    <w:rsid w:val="003A7E85"/>
  </w:style>
  <w:style w:type="paragraph" w:customStyle="1" w:styleId="01DC0EBFDB30445EA713B74A8FDA502F">
    <w:name w:val="01DC0EBFDB30445EA713B74A8FDA502F"/>
    <w:rsid w:val="003A7E85"/>
  </w:style>
  <w:style w:type="paragraph" w:customStyle="1" w:styleId="29202F58475749B3B215A34245695E13">
    <w:name w:val="29202F58475749B3B215A34245695E13"/>
    <w:rsid w:val="003A7E85"/>
  </w:style>
  <w:style w:type="paragraph" w:customStyle="1" w:styleId="588A91D27D7F4042831A4A248358264C">
    <w:name w:val="588A91D27D7F4042831A4A248358264C"/>
    <w:rsid w:val="003A7E85"/>
  </w:style>
  <w:style w:type="paragraph" w:customStyle="1" w:styleId="91900CB0D49D424BBBEE1751CA190956">
    <w:name w:val="91900CB0D49D424BBBEE1751CA190956"/>
    <w:rsid w:val="003A7E85"/>
  </w:style>
  <w:style w:type="paragraph" w:customStyle="1" w:styleId="B2E9D48877A3419994534E957B9CA4D5">
    <w:name w:val="B2E9D48877A3419994534E957B9CA4D5"/>
    <w:rsid w:val="003A7E85"/>
  </w:style>
  <w:style w:type="paragraph" w:customStyle="1" w:styleId="89A647629CEE4C81A2D1E314F78E690C">
    <w:name w:val="89A647629CEE4C81A2D1E314F78E690C"/>
    <w:rsid w:val="003A7E85"/>
  </w:style>
  <w:style w:type="paragraph" w:customStyle="1" w:styleId="45B00A0376574668B370FDDF3C7E113A">
    <w:name w:val="45B00A0376574668B370FDDF3C7E113A"/>
    <w:rsid w:val="003A7E85"/>
  </w:style>
  <w:style w:type="paragraph" w:customStyle="1" w:styleId="7996802E2236492A9191743E6613E031">
    <w:name w:val="7996802E2236492A9191743E6613E031"/>
    <w:rsid w:val="003A7E85"/>
  </w:style>
  <w:style w:type="paragraph" w:customStyle="1" w:styleId="4F57E953598F40339065AE486EE0191E">
    <w:name w:val="4F57E953598F40339065AE486EE0191E"/>
    <w:rsid w:val="003A7E85"/>
  </w:style>
  <w:style w:type="paragraph" w:customStyle="1" w:styleId="C1DB3C3CDF6441C387C9822CAC9B5C3E">
    <w:name w:val="C1DB3C3CDF6441C387C9822CAC9B5C3E"/>
    <w:rsid w:val="003A7E85"/>
  </w:style>
  <w:style w:type="paragraph" w:customStyle="1" w:styleId="FB0FEC4D098E48458DD623FA15B5F812">
    <w:name w:val="FB0FEC4D098E48458DD623FA15B5F812"/>
    <w:rsid w:val="00210FA5"/>
  </w:style>
  <w:style w:type="paragraph" w:customStyle="1" w:styleId="7DD387823CF0436890F65BBE2987FB54">
    <w:name w:val="7DD387823CF0436890F65BBE2987FB54"/>
    <w:rsid w:val="00210FA5"/>
  </w:style>
  <w:style w:type="paragraph" w:customStyle="1" w:styleId="CEE76537B6F74DB2B4D4C43B572FD800">
    <w:name w:val="CEE76537B6F74DB2B4D4C43B572FD800"/>
    <w:rsid w:val="00210FA5"/>
  </w:style>
  <w:style w:type="paragraph" w:customStyle="1" w:styleId="4C8ED23114494DCDB20E9FEBFD13FD62">
    <w:name w:val="4C8ED23114494DCDB20E9FEBFD13FD62"/>
    <w:rsid w:val="00210FA5"/>
  </w:style>
  <w:style w:type="paragraph" w:customStyle="1" w:styleId="C819B1DC860746EE873C7A52948A1D6D">
    <w:name w:val="C819B1DC860746EE873C7A52948A1D6D"/>
    <w:rsid w:val="00210FA5"/>
  </w:style>
  <w:style w:type="paragraph" w:customStyle="1" w:styleId="52D70275FE83449E9BCF45C57CF671FD">
    <w:name w:val="52D70275FE83449E9BCF45C57CF671FD"/>
    <w:rsid w:val="00210FA5"/>
  </w:style>
  <w:style w:type="paragraph" w:customStyle="1" w:styleId="2A7305666FA443C9A771CF583E957623">
    <w:name w:val="2A7305666FA443C9A771CF583E957623"/>
    <w:rsid w:val="00210FA5"/>
  </w:style>
  <w:style w:type="paragraph" w:customStyle="1" w:styleId="695D5F381F3C4656AD24CE9D7BD82422">
    <w:name w:val="695D5F381F3C4656AD24CE9D7BD82422"/>
    <w:rsid w:val="00210FA5"/>
  </w:style>
  <w:style w:type="paragraph" w:customStyle="1" w:styleId="6D8AC17AB1074CDB804159FD23E2369D">
    <w:name w:val="6D8AC17AB1074CDB804159FD23E2369D"/>
    <w:rsid w:val="00CD17F5"/>
  </w:style>
  <w:style w:type="paragraph" w:customStyle="1" w:styleId="A13BE9E6D47A4BF887A05AB590911EDD">
    <w:name w:val="A13BE9E6D47A4BF887A05AB590911EDD"/>
    <w:rsid w:val="00CD17F5"/>
  </w:style>
  <w:style w:type="paragraph" w:customStyle="1" w:styleId="44243949F2B14D43B60016757DF486F6">
    <w:name w:val="44243949F2B14D43B60016757DF486F6"/>
    <w:rsid w:val="00CD17F5"/>
  </w:style>
  <w:style w:type="paragraph" w:customStyle="1" w:styleId="01C7BAD98ACE415790AB7B442176FB9F">
    <w:name w:val="01C7BAD98ACE415790AB7B442176FB9F"/>
    <w:rsid w:val="00CD17F5"/>
  </w:style>
  <w:style w:type="paragraph" w:customStyle="1" w:styleId="62A443A91B9D4745B7B02EAC22F60016">
    <w:name w:val="62A443A91B9D4745B7B02EAC22F60016"/>
    <w:rsid w:val="00CD17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44449-EA96-484E-8923-8CAA82876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4439</Words>
  <Characters>23974</Characters>
  <Application>Microsoft Office Word</Application>
  <DocSecurity>0</DocSecurity>
  <Lines>199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2021-04-21T18:35:00Z</dcterms:created>
  <dcterms:modified xsi:type="dcterms:W3CDTF">2021-04-30T16:44:00Z</dcterms:modified>
</cp:coreProperties>
</file>